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3D32" w:rsidRPr="00E43D32" w:rsidRDefault="00E43D32" w:rsidP="00E43D32">
      <w:pPr>
        <w:suppressAutoHyphens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культуры Забайкальского края</w:t>
      </w:r>
    </w:p>
    <w:p w:rsidR="00E43D32" w:rsidRPr="00E43D32" w:rsidRDefault="00E43D32" w:rsidP="00E43D32">
      <w:pPr>
        <w:suppressAutoHyphens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культуры администрации городского округа «Город Чита»</w:t>
      </w:r>
    </w:p>
    <w:p w:rsidR="00E43D32" w:rsidRPr="00E43D32" w:rsidRDefault="00E43D32" w:rsidP="00E43D32">
      <w:pPr>
        <w:suppressAutoHyphens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E43D32" w:rsidRPr="00E43D32" w:rsidRDefault="00E43D32" w:rsidP="00E43D32">
      <w:pPr>
        <w:suppressAutoHyphens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«Детская школа искусств № 6»</w:t>
      </w:r>
    </w:p>
    <w:p w:rsidR="00E43D32" w:rsidRPr="00E43D32" w:rsidRDefault="00E43D32" w:rsidP="00E43D32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ДОПОЛНИТЕЛЬНЫЕ ПРЕДПРОФЕССИОНАЛЬНЫЕ ОБЩЕОБРАЗОВАТЕЛЬНЫЕ ПРОГРАММЫ В ОБЛАСТИ ИЗОБРАЗИТЕЛЬНОГО ИСКУССТВА «ЖИВОПИСЬ»</w:t>
      </w:r>
    </w:p>
    <w:p w:rsidR="00E43D32" w:rsidRPr="00E43D32" w:rsidRDefault="00E43D32" w:rsidP="00E43D32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ПРЕДМЕТНАЯ ОБЛАСТЬ</w:t>
      </w:r>
    </w:p>
    <w:p w:rsidR="00E43D32" w:rsidRPr="00E43D32" w:rsidRDefault="00E43D32" w:rsidP="00E43D32">
      <w:pPr>
        <w:suppressAutoHyphens w:val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ПО.01. ХУДОЖЕСТВЕННОЕ ТВОРЧЕСТВО</w:t>
      </w:r>
    </w:p>
    <w:p w:rsidR="00E43D32" w:rsidRPr="00E43D32" w:rsidRDefault="00E43D32" w:rsidP="00E43D32">
      <w:pPr>
        <w:suppressAutoHyphens w:val="0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E43D32" w:rsidRPr="00E43D32" w:rsidRDefault="00E43D32" w:rsidP="00E43D32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E43D3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E43D32" w:rsidRPr="00E43D32" w:rsidRDefault="00E43D32" w:rsidP="00E43D32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E43D32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E43D32" w:rsidRPr="00E43D32" w:rsidRDefault="00E43D32" w:rsidP="00E43D32">
      <w:pPr>
        <w:suppressAutoHyphens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6"/>
          <w:lang w:eastAsia="ru-RU"/>
        </w:rPr>
      </w:pPr>
      <w:bookmarkStart w:id="0" w:name="_GoBack"/>
      <w:r w:rsidRPr="00E43D32">
        <w:rPr>
          <w:rFonts w:ascii="Times New Roman" w:eastAsiaTheme="minorEastAsia" w:hAnsi="Times New Roman" w:cstheme="minorBidi"/>
          <w:b/>
          <w:sz w:val="36"/>
          <w:szCs w:val="36"/>
          <w:lang w:eastAsia="ru-RU"/>
        </w:rPr>
        <w:t>ПО.01.УП.03. КОМПОЗИЦИЯ СТАНКОВАЯ</w:t>
      </w:r>
      <w:bookmarkEnd w:id="0"/>
    </w:p>
    <w:p w:rsidR="00E43D32" w:rsidRPr="00E43D32" w:rsidRDefault="00E43D32" w:rsidP="00E43D32">
      <w:pPr>
        <w:suppressAutoHyphens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 2019</w:t>
      </w:r>
    </w:p>
    <w:p w:rsidR="00E43D32" w:rsidRPr="00E43D32" w:rsidRDefault="00E43D32" w:rsidP="00E43D32">
      <w:pPr>
        <w:suppressAutoHyphens w:val="0"/>
        <w:spacing w:line="36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искусства. </w:t>
      </w:r>
    </w:p>
    <w:p w:rsidR="00E43D32" w:rsidRPr="00E43D32" w:rsidRDefault="00E43D32" w:rsidP="00E43D32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Одобрена                                                             Утверждена</w:t>
      </w:r>
    </w:p>
    <w:p w:rsidR="00E43D32" w:rsidRPr="00E43D32" w:rsidRDefault="00E43D32" w:rsidP="00E43D3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Методическим советом                                     Директором МБУ ДО ДШИ № 6</w:t>
      </w:r>
    </w:p>
    <w:p w:rsidR="00E43D32" w:rsidRPr="00E43D32" w:rsidRDefault="00E43D32" w:rsidP="00E43D3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МБУ ДО ДШИ №6                                             ______________ </w:t>
      </w:r>
      <w:proofErr w:type="spellStart"/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Антихевич</w:t>
      </w:r>
      <w:proofErr w:type="spellEnd"/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Е.В.</w:t>
      </w:r>
    </w:p>
    <w:p w:rsidR="00E43D32" w:rsidRPr="00E43D32" w:rsidRDefault="00E43D32" w:rsidP="00E43D3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«_____» _______________20__ г.                   «_____» _______________20 __ г.   </w:t>
      </w:r>
    </w:p>
    <w:p w:rsidR="00E43D32" w:rsidRPr="00E43D32" w:rsidRDefault="00E43D32" w:rsidP="00E43D3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Составитель:  преподаватель художественного отделения МБУ </w:t>
      </w:r>
      <w:proofErr w:type="gramStart"/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Детская</w:t>
      </w:r>
      <w:proofErr w:type="gramEnd"/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школа искусств №6» г. Читы - Днепровская Наталья Николаевна</w:t>
      </w:r>
    </w:p>
    <w:p w:rsidR="00E43D32" w:rsidRPr="00E43D32" w:rsidRDefault="00E43D32" w:rsidP="00E43D32">
      <w:pPr>
        <w:suppressAutoHyphens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3D32" w:rsidRPr="00E43D32" w:rsidRDefault="00E43D32" w:rsidP="00E43D32">
      <w:pPr>
        <w:suppressAutoHyphens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D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Рецензент:  преподаватель специальных дисциплин отделения Дизайна, Живописи и ДПИ и НП ГПОУ «Забайкальское краевое училище искусств» - Лёвочкина Вероника Алексеевна </w:t>
      </w:r>
    </w:p>
    <w:p w:rsidR="00E43D32" w:rsidRDefault="00E43D32" w:rsidP="00922A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D32" w:rsidRDefault="00E43D32" w:rsidP="00922A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D32" w:rsidRDefault="00E43D32" w:rsidP="00922A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922A48" w:rsidP="00922A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279E4" w:rsidRDefault="007D79A3" w:rsidP="009279E4">
      <w:pPr>
        <w:pStyle w:val="ac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 xml:space="preserve">- Характеристика учебного предмета, его место и роль в образовательном </w:t>
      </w:r>
      <w:r w:rsidR="0094239D" w:rsidRPr="009279E4">
        <w:rPr>
          <w:rFonts w:ascii="Times New Roman" w:hAnsi="Times New Roman"/>
          <w:i/>
          <w:sz w:val="28"/>
          <w:szCs w:val="24"/>
        </w:rPr>
        <w:tab/>
      </w:r>
      <w:r w:rsidRPr="009279E4">
        <w:rPr>
          <w:rFonts w:ascii="Times New Roman" w:hAnsi="Times New Roman"/>
          <w:i/>
          <w:sz w:val="28"/>
          <w:szCs w:val="24"/>
        </w:rPr>
        <w:t>процессе</w:t>
      </w:r>
      <w:r w:rsidR="00A315AE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Pr="009279E4" w:rsidRDefault="007D79A3" w:rsidP="009279E4">
      <w:pPr>
        <w:pStyle w:val="ac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Срок реализации учебного предмета</w:t>
      </w:r>
      <w:r w:rsidR="00BE7077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Pr="009279E4" w:rsidRDefault="007D79A3" w:rsidP="001B23DD">
      <w:pPr>
        <w:pStyle w:val="ac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Объем учебного времени, предусмотренный учебным планом образовате</w:t>
      </w:r>
      <w:r w:rsidR="001B23DD">
        <w:rPr>
          <w:rFonts w:ascii="Times New Roman" w:hAnsi="Times New Roman"/>
          <w:i/>
          <w:sz w:val="28"/>
          <w:szCs w:val="24"/>
        </w:rPr>
        <w:t xml:space="preserve">льного  </w:t>
      </w:r>
      <w:r w:rsidRPr="009279E4">
        <w:rPr>
          <w:rFonts w:ascii="Times New Roman" w:hAnsi="Times New Roman"/>
          <w:i/>
          <w:sz w:val="28"/>
          <w:szCs w:val="24"/>
        </w:rPr>
        <w:t>учреждения на реализацию учебного предмета</w:t>
      </w:r>
      <w:r w:rsidR="00BE7077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Pr="009279E4" w:rsidRDefault="007D79A3" w:rsidP="009279E4">
      <w:pPr>
        <w:pStyle w:val="ac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Сведения о затратах учебного времени и графике промежуточной аттестации</w:t>
      </w:r>
      <w:r w:rsidR="00BE7077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Pr="009279E4" w:rsidRDefault="007D79A3" w:rsidP="009279E4">
      <w:pPr>
        <w:pStyle w:val="ac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Форма проведения учебных аудиторных занятий</w:t>
      </w:r>
      <w:r w:rsidR="00BE7077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Pr="009279E4" w:rsidRDefault="007D79A3" w:rsidP="009279E4">
      <w:pPr>
        <w:pStyle w:val="ac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Цели и задачи учебного предмета</w:t>
      </w:r>
      <w:r w:rsidR="00BE7077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Pr="009279E4" w:rsidRDefault="007D79A3" w:rsidP="009279E4">
      <w:pPr>
        <w:pStyle w:val="ac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Обоснование структуры программы учебного предмета</w:t>
      </w:r>
      <w:r w:rsidR="00BE7077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Pr="009279E4" w:rsidRDefault="00BE7077" w:rsidP="009279E4">
      <w:pPr>
        <w:pStyle w:val="ac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Методы обучения;</w:t>
      </w:r>
    </w:p>
    <w:p w:rsidR="007D79A3" w:rsidRPr="009279E4" w:rsidRDefault="007D79A3" w:rsidP="009279E4">
      <w:pPr>
        <w:pStyle w:val="ac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Описание материально-технических условий реализации учебного предмета</w:t>
      </w:r>
      <w:r w:rsidR="00BE7077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279E4" w:rsidRDefault="007D79A3">
      <w:pPr>
        <w:pStyle w:val="ac"/>
        <w:ind w:firstLine="567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4"/>
        </w:rPr>
        <w:t xml:space="preserve">  </w:t>
      </w:r>
      <w:r w:rsidRPr="009279E4">
        <w:rPr>
          <w:rFonts w:ascii="Times New Roman" w:hAnsi="Times New Roman"/>
          <w:i/>
          <w:sz w:val="28"/>
          <w:szCs w:val="24"/>
        </w:rPr>
        <w:t>-Учебно-тематический план</w:t>
      </w:r>
      <w:r w:rsidR="00BE7077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Pr="009279E4" w:rsidRDefault="00B10DFD">
      <w:pPr>
        <w:pStyle w:val="ac"/>
        <w:ind w:firstLine="567"/>
        <w:rPr>
          <w:rFonts w:ascii="Times New Roman" w:hAnsi="Times New Roman"/>
          <w:bCs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 xml:space="preserve"> </w:t>
      </w:r>
      <w:r w:rsidR="0094239D" w:rsidRPr="009279E4">
        <w:rPr>
          <w:rFonts w:ascii="Times New Roman" w:hAnsi="Times New Roman"/>
          <w:i/>
          <w:sz w:val="28"/>
          <w:szCs w:val="24"/>
        </w:rPr>
        <w:t xml:space="preserve"> </w:t>
      </w:r>
      <w:r w:rsidR="007D79A3" w:rsidRPr="009279E4">
        <w:rPr>
          <w:rFonts w:ascii="Times New Roman" w:hAnsi="Times New Roman"/>
          <w:i/>
          <w:sz w:val="28"/>
          <w:szCs w:val="24"/>
        </w:rPr>
        <w:t xml:space="preserve">- </w:t>
      </w:r>
      <w:r w:rsidR="002600F0" w:rsidRPr="009279E4">
        <w:rPr>
          <w:rFonts w:ascii="Times New Roman" w:hAnsi="Times New Roman"/>
          <w:i/>
          <w:sz w:val="28"/>
          <w:szCs w:val="24"/>
        </w:rPr>
        <w:t xml:space="preserve">Содержание разделов и тем. </w:t>
      </w:r>
      <w:r w:rsidR="007D79A3" w:rsidRPr="009279E4">
        <w:rPr>
          <w:rFonts w:ascii="Times New Roman" w:hAnsi="Times New Roman"/>
          <w:bCs/>
          <w:i/>
          <w:sz w:val="28"/>
          <w:szCs w:val="24"/>
        </w:rPr>
        <w:t>Годовые требования</w:t>
      </w:r>
      <w:r w:rsidR="00BE7077" w:rsidRPr="009279E4">
        <w:rPr>
          <w:rFonts w:ascii="Times New Roman" w:hAnsi="Times New Roman"/>
          <w:bCs/>
          <w:i/>
          <w:sz w:val="28"/>
          <w:szCs w:val="24"/>
        </w:rPr>
        <w:t>;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279E4" w:rsidRDefault="007D79A3" w:rsidP="009279E4">
      <w:pPr>
        <w:spacing w:before="280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Требования к уровню подготов</w:t>
      </w:r>
      <w:r w:rsidR="00B10DFD" w:rsidRPr="009279E4">
        <w:rPr>
          <w:rFonts w:ascii="Times New Roman" w:hAnsi="Times New Roman"/>
          <w:i/>
          <w:sz w:val="28"/>
          <w:szCs w:val="24"/>
        </w:rPr>
        <w:t>ки на различных этапах обучения</w:t>
      </w:r>
      <w:r w:rsidR="00BE7077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Default="007D79A3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279E4" w:rsidRDefault="007D79A3" w:rsidP="009279E4">
      <w:pPr>
        <w:pStyle w:val="ac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Аттестация: цели, виды, форма, содержание;</w:t>
      </w:r>
    </w:p>
    <w:p w:rsidR="007D79A3" w:rsidRPr="009279E4" w:rsidRDefault="007D79A3" w:rsidP="009279E4">
      <w:pPr>
        <w:pStyle w:val="ac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Критерии оценки</w:t>
      </w:r>
      <w:r w:rsidR="00B10DFD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E6231C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279E4" w:rsidRDefault="00E6231C" w:rsidP="001B23DD">
      <w:pPr>
        <w:pStyle w:val="ac"/>
        <w:ind w:firstLine="426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 Методические рекомендации преподавателям;</w:t>
      </w:r>
    </w:p>
    <w:p w:rsidR="00E6231C" w:rsidRPr="009279E4" w:rsidRDefault="00E6231C" w:rsidP="001B23DD">
      <w:pPr>
        <w:pStyle w:val="ac"/>
        <w:ind w:firstLine="426"/>
        <w:jc w:val="both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>-</w:t>
      </w:r>
      <w:r w:rsidR="001B23DD">
        <w:rPr>
          <w:rFonts w:ascii="Times New Roman" w:hAnsi="Times New Roman"/>
          <w:i/>
          <w:sz w:val="28"/>
          <w:szCs w:val="24"/>
        </w:rPr>
        <w:t xml:space="preserve"> </w:t>
      </w:r>
      <w:r w:rsidRPr="009279E4">
        <w:rPr>
          <w:rFonts w:ascii="Times New Roman" w:hAnsi="Times New Roman"/>
          <w:i/>
          <w:sz w:val="28"/>
          <w:szCs w:val="24"/>
        </w:rPr>
        <w:t xml:space="preserve">Рекомендации по организации самостоятельной работы </w:t>
      </w:r>
      <w:proofErr w:type="gramStart"/>
      <w:r w:rsidRPr="009279E4">
        <w:rPr>
          <w:rFonts w:ascii="Times New Roman" w:hAnsi="Times New Roman"/>
          <w:i/>
          <w:sz w:val="28"/>
          <w:szCs w:val="24"/>
        </w:rPr>
        <w:t>обучающихся</w:t>
      </w:r>
      <w:proofErr w:type="gramEnd"/>
      <w:r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Pr="00E6231C" w:rsidRDefault="00667983" w:rsidP="001B23DD">
      <w:pPr>
        <w:pStyle w:val="ac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4"/>
        </w:rPr>
        <w:t>- Дидактические материалы.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c"/>
        <w:ind w:firstLine="567"/>
        <w:rPr>
          <w:rFonts w:ascii="Times New Roman" w:hAnsi="Times New Roman"/>
        </w:rPr>
      </w:pPr>
    </w:p>
    <w:p w:rsidR="009279E4" w:rsidRPr="0094239D" w:rsidRDefault="007D79A3" w:rsidP="009279E4">
      <w:pPr>
        <w:pStyle w:val="a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9279E4" w:rsidRPr="009279E4">
        <w:rPr>
          <w:rFonts w:ascii="Times New Roman" w:hAnsi="Times New Roman"/>
          <w:b/>
          <w:sz w:val="28"/>
          <w:szCs w:val="24"/>
        </w:rPr>
        <w:t>Средства обучения</w:t>
      </w:r>
    </w:p>
    <w:p w:rsidR="009279E4" w:rsidRDefault="009279E4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79A3" w:rsidRDefault="009279E4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proofErr w:type="gramStart"/>
      <w:r w:rsidRPr="009279E4">
        <w:rPr>
          <w:rFonts w:ascii="Times New Roman" w:hAnsi="Times New Roman"/>
          <w:b/>
          <w:sz w:val="28"/>
          <w:szCs w:val="28"/>
        </w:rPr>
        <w:t xml:space="preserve">.  </w:t>
      </w:r>
      <w:r w:rsidR="007D79A3">
        <w:rPr>
          <w:rFonts w:ascii="Times New Roman" w:hAnsi="Times New Roman"/>
          <w:b/>
          <w:sz w:val="28"/>
          <w:szCs w:val="28"/>
        </w:rPr>
        <w:t>Список</w:t>
      </w:r>
      <w:proofErr w:type="gramEnd"/>
      <w:r w:rsidR="007D79A3">
        <w:rPr>
          <w:rFonts w:ascii="Times New Roman" w:hAnsi="Times New Roman"/>
          <w:b/>
          <w:sz w:val="28"/>
          <w:szCs w:val="28"/>
        </w:rPr>
        <w:t xml:space="preserve"> литературы и средств обучения                                     </w:t>
      </w:r>
    </w:p>
    <w:p w:rsidR="007D79A3" w:rsidRPr="009279E4" w:rsidRDefault="007D79A3">
      <w:pPr>
        <w:pStyle w:val="ac"/>
        <w:ind w:firstLine="567"/>
        <w:rPr>
          <w:rFonts w:ascii="Times New Roman" w:hAnsi="Times New Roman"/>
          <w:i/>
          <w:sz w:val="28"/>
          <w:szCs w:val="24"/>
        </w:rPr>
      </w:pPr>
      <w:r w:rsidRPr="009279E4">
        <w:rPr>
          <w:rFonts w:ascii="Times New Roman" w:hAnsi="Times New Roman"/>
          <w:i/>
          <w:sz w:val="28"/>
          <w:szCs w:val="24"/>
        </w:rPr>
        <w:t xml:space="preserve">- </w:t>
      </w:r>
      <w:r w:rsidR="001B23DD">
        <w:rPr>
          <w:rFonts w:ascii="Times New Roman" w:hAnsi="Times New Roman"/>
          <w:i/>
          <w:sz w:val="28"/>
          <w:szCs w:val="24"/>
        </w:rPr>
        <w:t>Список методической</w:t>
      </w:r>
      <w:r w:rsidRPr="009279E4">
        <w:rPr>
          <w:rFonts w:ascii="Times New Roman" w:hAnsi="Times New Roman"/>
          <w:i/>
          <w:sz w:val="28"/>
          <w:szCs w:val="24"/>
        </w:rPr>
        <w:t xml:space="preserve"> литератур</w:t>
      </w:r>
      <w:r w:rsidR="001B23DD">
        <w:rPr>
          <w:rFonts w:ascii="Times New Roman" w:hAnsi="Times New Roman"/>
          <w:i/>
          <w:sz w:val="28"/>
          <w:szCs w:val="24"/>
        </w:rPr>
        <w:t>ы</w:t>
      </w:r>
      <w:r w:rsidR="00A315AE" w:rsidRPr="009279E4">
        <w:rPr>
          <w:rFonts w:ascii="Times New Roman" w:hAnsi="Times New Roman"/>
          <w:i/>
          <w:sz w:val="28"/>
          <w:szCs w:val="24"/>
        </w:rPr>
        <w:t>;</w:t>
      </w:r>
    </w:p>
    <w:p w:rsidR="007D79A3" w:rsidRPr="009279E4" w:rsidRDefault="001B23DD">
      <w:pPr>
        <w:pStyle w:val="ac"/>
        <w:ind w:firstLine="567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- Список  у</w:t>
      </w:r>
      <w:r w:rsidR="007D79A3" w:rsidRPr="009279E4">
        <w:rPr>
          <w:rFonts w:ascii="Times New Roman" w:hAnsi="Times New Roman"/>
          <w:i/>
          <w:sz w:val="28"/>
          <w:szCs w:val="24"/>
        </w:rPr>
        <w:t>чебн</w:t>
      </w:r>
      <w:r>
        <w:rPr>
          <w:rFonts w:ascii="Times New Roman" w:hAnsi="Times New Roman"/>
          <w:i/>
          <w:sz w:val="28"/>
          <w:szCs w:val="24"/>
        </w:rPr>
        <w:t>ой</w:t>
      </w:r>
      <w:r w:rsidR="007D79A3" w:rsidRPr="009279E4">
        <w:rPr>
          <w:rFonts w:ascii="Times New Roman" w:hAnsi="Times New Roman"/>
          <w:i/>
          <w:sz w:val="28"/>
          <w:szCs w:val="24"/>
        </w:rPr>
        <w:t xml:space="preserve"> литератур</w:t>
      </w:r>
      <w:r>
        <w:rPr>
          <w:rFonts w:ascii="Times New Roman" w:hAnsi="Times New Roman"/>
          <w:i/>
          <w:sz w:val="28"/>
          <w:szCs w:val="24"/>
        </w:rPr>
        <w:t>ы.</w:t>
      </w:r>
    </w:p>
    <w:p w:rsidR="001B23DD" w:rsidRDefault="001B23DD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 w:rsidP="00260CFA">
      <w:pPr>
        <w:numPr>
          <w:ilvl w:val="0"/>
          <w:numId w:val="3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7D79A3" w:rsidRDefault="007D0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7D79A3">
        <w:rPr>
          <w:rFonts w:ascii="Times New Roman" w:hAnsi="Times New Roman"/>
          <w:sz w:val="28"/>
          <w:szCs w:val="28"/>
        </w:rPr>
        <w:t xml:space="preserve"> «Композиция станков</w:t>
      </w:r>
      <w:r>
        <w:rPr>
          <w:rFonts w:ascii="Times New Roman" w:hAnsi="Times New Roman"/>
          <w:sz w:val="28"/>
          <w:szCs w:val="28"/>
        </w:rPr>
        <w:t xml:space="preserve">ая» разработана на основе и </w:t>
      </w:r>
      <w:r w:rsidR="007D79A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учетом федеральных государственных требований к</w:t>
      </w:r>
      <w:r w:rsidR="007D79A3">
        <w:rPr>
          <w:rFonts w:ascii="Times New Roman" w:hAnsi="Times New Roman"/>
          <w:sz w:val="28"/>
          <w:szCs w:val="28"/>
        </w:rPr>
        <w:t xml:space="preserve"> допол</w:t>
      </w:r>
      <w:r>
        <w:rPr>
          <w:rFonts w:ascii="Times New Roman" w:hAnsi="Times New Roman"/>
          <w:sz w:val="28"/>
          <w:szCs w:val="28"/>
        </w:rPr>
        <w:t>нительной  предпрофессиональной общеобразовательной  программе в</w:t>
      </w:r>
      <w:r w:rsidR="007D79A3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>ти изобразительного искусства</w:t>
      </w:r>
      <w:r w:rsidR="007D79A3">
        <w:rPr>
          <w:rFonts w:ascii="Times New Roman" w:hAnsi="Times New Roman"/>
          <w:sz w:val="28"/>
          <w:szCs w:val="28"/>
        </w:rPr>
        <w:t xml:space="preserve"> «Живопись».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Default="007D79A3" w:rsidP="00B10D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Default="007D79A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</w:t>
      </w:r>
      <w:r w:rsidR="00BE1276">
        <w:rPr>
          <w:rFonts w:ascii="Times New Roman" w:hAnsi="Times New Roman"/>
          <w:sz w:val="28"/>
          <w:szCs w:val="28"/>
        </w:rPr>
        <w:t xml:space="preserve"> учебных предметов «Живопись», </w:t>
      </w:r>
      <w:r>
        <w:rPr>
          <w:rFonts w:ascii="Times New Roman" w:hAnsi="Times New Roman"/>
          <w:sz w:val="28"/>
          <w:szCs w:val="28"/>
        </w:rPr>
        <w:t>«Рисунок»</w:t>
      </w:r>
      <w:r w:rsidR="00BE1276">
        <w:rPr>
          <w:rFonts w:ascii="Times New Roman" w:hAnsi="Times New Roman"/>
          <w:sz w:val="28"/>
          <w:szCs w:val="28"/>
        </w:rPr>
        <w:t>, «История изобразительного искусства»</w:t>
      </w:r>
      <w:r>
        <w:rPr>
          <w:rFonts w:ascii="Times New Roman" w:hAnsi="Times New Roman"/>
          <w:sz w:val="28"/>
          <w:szCs w:val="28"/>
        </w:rPr>
        <w:t>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</w:t>
      </w:r>
      <w:r w:rsidR="00BE1276">
        <w:rPr>
          <w:rFonts w:ascii="Times New Roman" w:hAnsi="Times New Roman"/>
          <w:sz w:val="28"/>
          <w:szCs w:val="28"/>
        </w:rPr>
        <w:t>мотного владения тоном и цветом, а также изучения и анализ работ известных художников.</w:t>
      </w:r>
    </w:p>
    <w:p w:rsidR="007D79A3" w:rsidRDefault="007D79A3" w:rsidP="00F174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675D1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 «Компози</w:t>
      </w:r>
      <w:r w:rsidR="00667983">
        <w:rPr>
          <w:rFonts w:ascii="Times New Roman" w:hAnsi="Times New Roman"/>
          <w:sz w:val="28"/>
          <w:szCs w:val="28"/>
        </w:rPr>
        <w:t>ция станковая» составляет 5 лет -</w:t>
      </w:r>
      <w:r>
        <w:rPr>
          <w:rFonts w:ascii="Times New Roman" w:hAnsi="Times New Roman"/>
          <w:sz w:val="28"/>
          <w:szCs w:val="28"/>
        </w:rPr>
        <w:t xml:space="preserve"> при 5-летней дополнительной предпрофессиональной общеобразовательной программе «Живопись» - с 1 по 5 классы, при 8-летней </w:t>
      </w:r>
      <w:r w:rsidR="009675D1">
        <w:rPr>
          <w:rFonts w:ascii="Times New Roman" w:hAnsi="Times New Roman"/>
          <w:sz w:val="28"/>
          <w:szCs w:val="28"/>
        </w:rPr>
        <w:t xml:space="preserve">дополнительной предпрофессиональной общеобразовательной программе «Живопись» </w:t>
      </w:r>
      <w:r>
        <w:rPr>
          <w:rFonts w:ascii="Times New Roman" w:hAnsi="Times New Roman"/>
          <w:sz w:val="28"/>
          <w:szCs w:val="28"/>
        </w:rPr>
        <w:t xml:space="preserve"> — с 4 по 8 классы.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«Композиция станковая» увеличивается на 1 год при освоении учащимися дополнительной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CA1E01" w:rsidRPr="00242752" w:rsidRDefault="007D79A3" w:rsidP="00242752">
      <w:pPr>
        <w:pStyle w:val="ac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Default="007D79A3" w:rsidP="0024275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 при 5-летнем и 8-летнем сроках обучения составляет 924 часа. Из них: 363 часа</w:t>
      </w:r>
      <w:r w:rsidR="00B10DFD">
        <w:rPr>
          <w:rFonts w:ascii="Times New Roman" w:hAnsi="Times New Roman"/>
          <w:sz w:val="28"/>
        </w:rPr>
        <w:t xml:space="preserve"> – аудиторные занятия, 561 час</w:t>
      </w:r>
      <w:r>
        <w:rPr>
          <w:rFonts w:ascii="Times New Roman" w:hAnsi="Times New Roman"/>
          <w:sz w:val="28"/>
        </w:rPr>
        <w:t xml:space="preserve"> - самостоятельная работа. </w:t>
      </w:r>
    </w:p>
    <w:p w:rsidR="0094239D" w:rsidRPr="00242752" w:rsidRDefault="007D79A3" w:rsidP="0024275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</w:t>
      </w:r>
      <w:r w:rsidR="00242752">
        <w:rPr>
          <w:rFonts w:ascii="Times New Roman" w:hAnsi="Times New Roman"/>
          <w:sz w:val="28"/>
        </w:rPr>
        <w:t xml:space="preserve"> часа – самостоятельная работа.</w:t>
      </w:r>
    </w:p>
    <w:p w:rsidR="00CA1E01" w:rsidRDefault="00CA1E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97" w:rsidRDefault="00DC3497" w:rsidP="00DC34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образовательной программы «Живопись» 8 лет</w:t>
      </w:r>
    </w:p>
    <w:p w:rsidR="00DC3497" w:rsidRPr="00C7207C" w:rsidRDefault="00DC3497" w:rsidP="00DC3497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DC3497" w:rsidTr="006679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DC3497" w:rsidRDefault="00DC3497" w:rsidP="006679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DC3497" w:rsidTr="00667983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FB4E7A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C3497" w:rsidTr="006679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C3497" w:rsidTr="006679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DC3497" w:rsidTr="006679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DC3497" w:rsidTr="006679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</w:p>
          <w:p w:rsidR="00DC3497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DC3497" w:rsidTr="00667983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3D39CF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D39CF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42752" w:rsidRDefault="00242752" w:rsidP="00337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497" w:rsidRDefault="00DC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C4B" w:rsidRDefault="00D7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C4B" w:rsidRDefault="00D7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C4B" w:rsidRDefault="00D7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97" w:rsidRDefault="00DC3497" w:rsidP="00C650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освоения образовательной программы «</w:t>
      </w:r>
      <w:r w:rsidR="00C65005">
        <w:rPr>
          <w:rFonts w:ascii="Times New Roman" w:hAnsi="Times New Roman"/>
          <w:sz w:val="28"/>
          <w:szCs w:val="28"/>
        </w:rPr>
        <w:t>Композиция станковая</w:t>
      </w:r>
      <w:r>
        <w:rPr>
          <w:rFonts w:ascii="Times New Roman" w:hAnsi="Times New Roman"/>
          <w:sz w:val="28"/>
          <w:szCs w:val="28"/>
        </w:rPr>
        <w:t>» 5 лет</w:t>
      </w:r>
    </w:p>
    <w:p w:rsidR="00DC3497" w:rsidRDefault="00DC3497" w:rsidP="00DC34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DC3497" w:rsidTr="006679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DC3497" w:rsidRDefault="00DC3497" w:rsidP="006679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DC3497" w:rsidTr="006679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FB4E7A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C3497" w:rsidRPr="0094239D" w:rsidRDefault="00DC3497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C3497" w:rsidRPr="0094239D" w:rsidRDefault="00DC3497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3497" w:rsidRPr="0094239D" w:rsidRDefault="00DC3497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C3497" w:rsidRPr="0094239D" w:rsidRDefault="00DC3497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C3497" w:rsidRPr="0094239D" w:rsidRDefault="00DC3497" w:rsidP="006679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C3497" w:rsidTr="006679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3497" w:rsidRPr="0094239D" w:rsidRDefault="00DC3497" w:rsidP="006679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C3497" w:rsidTr="006679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363</w:t>
            </w:r>
          </w:p>
        </w:tc>
      </w:tr>
      <w:tr w:rsidR="00DC3497" w:rsidTr="006679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DC3497" w:rsidTr="006679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(в часах)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97" w:rsidRPr="0094239D" w:rsidRDefault="00DC3497" w:rsidP="0066798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924</w:t>
            </w:r>
          </w:p>
        </w:tc>
      </w:tr>
      <w:tr w:rsidR="00DC3497" w:rsidTr="00667983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Pr="003D39CF" w:rsidRDefault="00DC3497" w:rsidP="006679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3497" w:rsidRPr="0094239D" w:rsidRDefault="00DC3497" w:rsidP="006679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497" w:rsidRDefault="00DC3497" w:rsidP="006679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C3497" w:rsidRDefault="00DC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97" w:rsidRDefault="00DC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DD4C17" w:rsidP="00C650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</w:t>
      </w:r>
      <w:r w:rsidR="00C65005">
        <w:rPr>
          <w:rFonts w:ascii="Times New Roman" w:hAnsi="Times New Roman"/>
          <w:sz w:val="28"/>
          <w:szCs w:val="28"/>
        </w:rPr>
        <w:t>Композиция станковая</w:t>
      </w:r>
      <w:r w:rsidR="007D79A3">
        <w:rPr>
          <w:rFonts w:ascii="Times New Roman" w:hAnsi="Times New Roman"/>
          <w:sz w:val="28"/>
          <w:szCs w:val="28"/>
        </w:rPr>
        <w:t>» 6 лет</w:t>
      </w:r>
    </w:p>
    <w:p w:rsidR="00DD4C17" w:rsidRDefault="00DD4C17" w:rsidP="00DD4C1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7D79A3" w:rsidTr="00A81A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A3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A81A29">
        <w:trPr>
          <w:trHeight w:val="5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C4467F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7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C4467F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Tr="00A81A29">
        <w:trPr>
          <w:trHeight w:val="5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Tr="00A81A29">
        <w:trPr>
          <w:trHeight w:val="4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FB4E7A" w:rsidTr="00A81A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FB4E7A" w:rsidTr="00A81A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FB4E7A" w:rsidTr="00A81A29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A81A29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7D79A3" w:rsidRDefault="007D79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E01" w:rsidRDefault="00CA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C17" w:rsidRDefault="00DD4C17" w:rsidP="002532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</w:t>
      </w:r>
      <w:r w:rsidR="007D79A3">
        <w:rPr>
          <w:rFonts w:ascii="Times New Roman" w:hAnsi="Times New Roman"/>
          <w:sz w:val="28"/>
          <w:szCs w:val="28"/>
        </w:rPr>
        <w:t xml:space="preserve"> освоения образовательной программы «</w:t>
      </w:r>
      <w:r w:rsidR="00C65005">
        <w:rPr>
          <w:rFonts w:ascii="Times New Roman" w:hAnsi="Times New Roman"/>
          <w:sz w:val="28"/>
          <w:szCs w:val="28"/>
        </w:rPr>
        <w:t>Композиция станковая</w:t>
      </w:r>
      <w:r w:rsidR="007D79A3">
        <w:rPr>
          <w:rFonts w:ascii="Times New Roman" w:hAnsi="Times New Roman"/>
          <w:sz w:val="28"/>
          <w:szCs w:val="28"/>
        </w:rPr>
        <w:t>» 9 лет</w:t>
      </w:r>
    </w:p>
    <w:tbl>
      <w:tblPr>
        <w:tblW w:w="10369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567"/>
        <w:gridCol w:w="709"/>
        <w:gridCol w:w="709"/>
        <w:gridCol w:w="850"/>
      </w:tblGrid>
      <w:tr w:rsidR="007D79A3" w:rsidTr="00A81A2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  <w:r w:rsidR="00C4467F">
              <w:rPr>
                <w:rFonts w:ascii="Times New Roman" w:hAnsi="Times New Roman"/>
                <w:b/>
                <w:sz w:val="24"/>
                <w:szCs w:val="24"/>
              </w:rPr>
              <w:t>, аттестации, учебной нагрузки</w:t>
            </w:r>
          </w:p>
        </w:tc>
        <w:tc>
          <w:tcPr>
            <w:tcW w:w="7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A81A29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A81A29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A81A29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 w:rsidP="0072255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429</w:t>
            </w:r>
          </w:p>
        </w:tc>
      </w:tr>
      <w:tr w:rsidR="007D79A3" w:rsidTr="00A81A2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693</w:t>
            </w:r>
          </w:p>
        </w:tc>
      </w:tr>
      <w:tr w:rsidR="007D79A3" w:rsidTr="00A81A29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1122</w:t>
            </w:r>
          </w:p>
        </w:tc>
      </w:tr>
      <w:tr w:rsidR="007D79A3" w:rsidTr="00A81A29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94239D" w:rsidRDefault="007D79A3" w:rsidP="00A81A29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207C" w:rsidRDefault="00C7207C" w:rsidP="006679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 w:rsidP="0066798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B4974" w:rsidRPr="00CB4974" w:rsidRDefault="007D79A3" w:rsidP="00CB49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  <w:r w:rsidR="00667983">
        <w:rPr>
          <w:rFonts w:ascii="Times New Roman" w:hAnsi="Times New Roman"/>
          <w:sz w:val="28"/>
          <w:szCs w:val="28"/>
        </w:rPr>
        <w:t xml:space="preserve">  </w:t>
      </w:r>
      <w:r w:rsidR="00CB4974" w:rsidRPr="00CB4974">
        <w:rPr>
          <w:rFonts w:ascii="Times New Roman" w:hAnsi="Times New Roman" w:cs="Times New Roman"/>
          <w:i/>
          <w:sz w:val="28"/>
        </w:rPr>
        <w:t>Рекомендуемая недельная нагрузка в часах:</w:t>
      </w:r>
    </w:p>
    <w:p w:rsidR="00CB4974" w:rsidRPr="00CB4974" w:rsidRDefault="00CB4974" w:rsidP="00CB49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B4974">
        <w:rPr>
          <w:rFonts w:ascii="Times New Roman" w:hAnsi="Times New Roman" w:cs="Times New Roman"/>
          <w:i/>
          <w:sz w:val="28"/>
        </w:rPr>
        <w:t xml:space="preserve">аудиторные занятия: </w:t>
      </w:r>
    </w:p>
    <w:p w:rsidR="00CB4974" w:rsidRDefault="00CB4974" w:rsidP="00CB4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4974">
        <w:rPr>
          <w:rFonts w:ascii="Times New Roman" w:hAnsi="Times New Roman" w:cs="Times New Roman"/>
          <w:sz w:val="28"/>
        </w:rPr>
        <w:t>4-</w:t>
      </w:r>
      <w:r>
        <w:rPr>
          <w:rFonts w:ascii="Times New Roman" w:hAnsi="Times New Roman" w:cs="Times New Roman"/>
          <w:sz w:val="28"/>
        </w:rPr>
        <w:t>7</w:t>
      </w:r>
      <w:r w:rsidRPr="00CB4974">
        <w:rPr>
          <w:rFonts w:ascii="Times New Roman" w:hAnsi="Times New Roman" w:cs="Times New Roman"/>
          <w:sz w:val="28"/>
        </w:rPr>
        <w:t xml:space="preserve"> классы (срок обучения 8 (9) лет) – </w:t>
      </w:r>
      <w:r>
        <w:rPr>
          <w:rFonts w:ascii="Times New Roman" w:hAnsi="Times New Roman" w:cs="Times New Roman"/>
          <w:sz w:val="28"/>
        </w:rPr>
        <w:t>2</w:t>
      </w:r>
      <w:r w:rsidRPr="00CB4974">
        <w:rPr>
          <w:rFonts w:ascii="Times New Roman" w:hAnsi="Times New Roman" w:cs="Times New Roman"/>
          <w:sz w:val="28"/>
        </w:rPr>
        <w:t xml:space="preserve"> час в неделю, </w:t>
      </w:r>
    </w:p>
    <w:p w:rsidR="00CB4974" w:rsidRDefault="00CB4974" w:rsidP="00CB4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B4974">
        <w:rPr>
          <w:rFonts w:ascii="Times New Roman" w:hAnsi="Times New Roman" w:cs="Times New Roman"/>
          <w:sz w:val="28"/>
        </w:rPr>
        <w:t xml:space="preserve"> класс (срок обучения 8 (9) лет) – </w:t>
      </w:r>
      <w:r>
        <w:rPr>
          <w:rFonts w:ascii="Times New Roman" w:hAnsi="Times New Roman" w:cs="Times New Roman"/>
          <w:sz w:val="28"/>
        </w:rPr>
        <w:t>3</w:t>
      </w:r>
      <w:r w:rsidRPr="00CB4974">
        <w:rPr>
          <w:rFonts w:ascii="Times New Roman" w:hAnsi="Times New Roman" w:cs="Times New Roman"/>
          <w:sz w:val="28"/>
        </w:rPr>
        <w:t xml:space="preserve"> час в неделю, </w:t>
      </w:r>
    </w:p>
    <w:p w:rsidR="002532A6" w:rsidRPr="00CB4974" w:rsidRDefault="002532A6" w:rsidP="00CB4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класс </w:t>
      </w:r>
      <w:r w:rsidRPr="00CB4974">
        <w:rPr>
          <w:rFonts w:ascii="Times New Roman" w:hAnsi="Times New Roman" w:cs="Times New Roman"/>
          <w:sz w:val="28"/>
        </w:rPr>
        <w:t xml:space="preserve">(срок обучения 8 (9) лет) – </w:t>
      </w:r>
      <w:r>
        <w:rPr>
          <w:rFonts w:ascii="Times New Roman" w:hAnsi="Times New Roman" w:cs="Times New Roman"/>
          <w:sz w:val="28"/>
        </w:rPr>
        <w:t>2</w:t>
      </w:r>
      <w:r w:rsidRPr="00CB4974">
        <w:rPr>
          <w:rFonts w:ascii="Times New Roman" w:hAnsi="Times New Roman" w:cs="Times New Roman"/>
          <w:sz w:val="28"/>
        </w:rPr>
        <w:t xml:space="preserve"> час в неделю,</w:t>
      </w:r>
    </w:p>
    <w:p w:rsidR="00CB4974" w:rsidRDefault="00CB4974" w:rsidP="00CB4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4974">
        <w:rPr>
          <w:rFonts w:ascii="Times New Roman" w:hAnsi="Times New Roman" w:cs="Times New Roman"/>
          <w:sz w:val="28"/>
        </w:rPr>
        <w:t>1-</w:t>
      </w:r>
      <w:r>
        <w:rPr>
          <w:rFonts w:ascii="Times New Roman" w:hAnsi="Times New Roman" w:cs="Times New Roman"/>
          <w:sz w:val="28"/>
        </w:rPr>
        <w:t>4</w:t>
      </w:r>
      <w:r w:rsidRPr="00CB4974">
        <w:rPr>
          <w:rFonts w:ascii="Times New Roman" w:hAnsi="Times New Roman" w:cs="Times New Roman"/>
          <w:sz w:val="28"/>
        </w:rPr>
        <w:t xml:space="preserve">  классы (срок обучения 5(6) лет) –  </w:t>
      </w:r>
      <w:r>
        <w:rPr>
          <w:rFonts w:ascii="Times New Roman" w:hAnsi="Times New Roman" w:cs="Times New Roman"/>
          <w:sz w:val="28"/>
        </w:rPr>
        <w:t>2</w:t>
      </w:r>
      <w:r w:rsidRPr="00CB4974">
        <w:rPr>
          <w:rFonts w:ascii="Times New Roman" w:hAnsi="Times New Roman" w:cs="Times New Roman"/>
          <w:sz w:val="28"/>
        </w:rPr>
        <w:t xml:space="preserve"> часа в неделю</w:t>
      </w:r>
    </w:p>
    <w:p w:rsidR="002532A6" w:rsidRDefault="00CB4974" w:rsidP="00CB4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класс</w:t>
      </w:r>
      <w:r w:rsidRPr="00CB4974">
        <w:rPr>
          <w:rFonts w:ascii="Times New Roman" w:hAnsi="Times New Roman" w:cs="Times New Roman"/>
          <w:sz w:val="28"/>
        </w:rPr>
        <w:t xml:space="preserve"> (срок обучения </w:t>
      </w:r>
      <w:r>
        <w:rPr>
          <w:rFonts w:ascii="Times New Roman" w:hAnsi="Times New Roman" w:cs="Times New Roman"/>
          <w:sz w:val="28"/>
        </w:rPr>
        <w:t>5</w:t>
      </w:r>
      <w:r w:rsidRPr="00CB497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6</w:t>
      </w:r>
      <w:r w:rsidRPr="00CB4974">
        <w:rPr>
          <w:rFonts w:ascii="Times New Roman" w:hAnsi="Times New Roman" w:cs="Times New Roman"/>
          <w:sz w:val="28"/>
        </w:rPr>
        <w:t xml:space="preserve">) лет) – </w:t>
      </w:r>
      <w:r>
        <w:rPr>
          <w:rFonts w:ascii="Times New Roman" w:hAnsi="Times New Roman" w:cs="Times New Roman"/>
          <w:sz w:val="28"/>
        </w:rPr>
        <w:t>3</w:t>
      </w:r>
      <w:r w:rsidRPr="00CB4974">
        <w:rPr>
          <w:rFonts w:ascii="Times New Roman" w:hAnsi="Times New Roman" w:cs="Times New Roman"/>
          <w:sz w:val="28"/>
        </w:rPr>
        <w:t xml:space="preserve"> час в неделю,</w:t>
      </w:r>
    </w:p>
    <w:p w:rsidR="002532A6" w:rsidRDefault="002532A6" w:rsidP="00253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класс </w:t>
      </w:r>
      <w:r w:rsidRPr="00CB4974">
        <w:rPr>
          <w:rFonts w:ascii="Times New Roman" w:hAnsi="Times New Roman" w:cs="Times New Roman"/>
          <w:sz w:val="28"/>
        </w:rPr>
        <w:t xml:space="preserve">(срок обучения 5(6) лет) –  </w:t>
      </w:r>
      <w:r>
        <w:rPr>
          <w:rFonts w:ascii="Times New Roman" w:hAnsi="Times New Roman" w:cs="Times New Roman"/>
          <w:sz w:val="28"/>
        </w:rPr>
        <w:t>2</w:t>
      </w:r>
      <w:r w:rsidRPr="00CB4974">
        <w:rPr>
          <w:rFonts w:ascii="Times New Roman" w:hAnsi="Times New Roman" w:cs="Times New Roman"/>
          <w:sz w:val="28"/>
        </w:rPr>
        <w:t xml:space="preserve"> часа в неделю</w:t>
      </w:r>
      <w:r>
        <w:rPr>
          <w:rFonts w:ascii="Times New Roman" w:hAnsi="Times New Roman" w:cs="Times New Roman"/>
          <w:sz w:val="28"/>
        </w:rPr>
        <w:t>.</w:t>
      </w:r>
    </w:p>
    <w:p w:rsidR="00CB4974" w:rsidRPr="002532A6" w:rsidRDefault="00CB4974" w:rsidP="00253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4974">
        <w:rPr>
          <w:rFonts w:ascii="Times New Roman" w:hAnsi="Times New Roman" w:cs="Times New Roman"/>
          <w:i/>
          <w:sz w:val="28"/>
        </w:rPr>
        <w:lastRenderedPageBreak/>
        <w:t>самостоятельная работа:</w:t>
      </w:r>
    </w:p>
    <w:p w:rsidR="00CB4974" w:rsidRDefault="00CB4974" w:rsidP="00CB4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4974">
        <w:rPr>
          <w:rFonts w:ascii="Times New Roman" w:hAnsi="Times New Roman" w:cs="Times New Roman"/>
          <w:sz w:val="28"/>
        </w:rPr>
        <w:t>4-</w:t>
      </w:r>
      <w:r>
        <w:rPr>
          <w:rFonts w:ascii="Times New Roman" w:hAnsi="Times New Roman" w:cs="Times New Roman"/>
          <w:sz w:val="28"/>
        </w:rPr>
        <w:t>6</w:t>
      </w:r>
      <w:r w:rsidRPr="00CB4974">
        <w:rPr>
          <w:rFonts w:ascii="Times New Roman" w:hAnsi="Times New Roman" w:cs="Times New Roman"/>
          <w:sz w:val="28"/>
        </w:rPr>
        <w:t xml:space="preserve"> классы (срок обучения 8 (9) лет) – </w:t>
      </w:r>
      <w:r>
        <w:rPr>
          <w:rFonts w:ascii="Times New Roman" w:hAnsi="Times New Roman" w:cs="Times New Roman"/>
          <w:sz w:val="28"/>
        </w:rPr>
        <w:t>3</w:t>
      </w:r>
      <w:r w:rsidRPr="00CB4974">
        <w:rPr>
          <w:rFonts w:ascii="Times New Roman" w:hAnsi="Times New Roman" w:cs="Times New Roman"/>
          <w:sz w:val="28"/>
        </w:rPr>
        <w:t xml:space="preserve"> час в неделю, </w:t>
      </w:r>
    </w:p>
    <w:p w:rsidR="00CB4974" w:rsidRDefault="00CB4974" w:rsidP="00CB4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7- 8</w:t>
      </w:r>
      <w:r w:rsidRPr="00CB4974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ы</w:t>
      </w:r>
      <w:r w:rsidRPr="00CB4974">
        <w:rPr>
          <w:rFonts w:ascii="Times New Roman" w:hAnsi="Times New Roman" w:cs="Times New Roman"/>
          <w:sz w:val="28"/>
        </w:rPr>
        <w:t xml:space="preserve"> (срок обучения 8 (9) лет) – </w:t>
      </w:r>
      <w:r>
        <w:rPr>
          <w:rFonts w:ascii="Times New Roman" w:hAnsi="Times New Roman" w:cs="Times New Roman"/>
          <w:sz w:val="28"/>
        </w:rPr>
        <w:t>4</w:t>
      </w:r>
      <w:r w:rsidRPr="00CB4974">
        <w:rPr>
          <w:rFonts w:ascii="Times New Roman" w:hAnsi="Times New Roman" w:cs="Times New Roman"/>
          <w:sz w:val="28"/>
        </w:rPr>
        <w:t xml:space="preserve"> час в неделю, </w:t>
      </w:r>
    </w:p>
    <w:p w:rsidR="002532A6" w:rsidRPr="00CB4974" w:rsidRDefault="002532A6" w:rsidP="00253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класс </w:t>
      </w:r>
      <w:r w:rsidRPr="00CB4974">
        <w:rPr>
          <w:rFonts w:ascii="Times New Roman" w:hAnsi="Times New Roman" w:cs="Times New Roman"/>
          <w:sz w:val="28"/>
        </w:rPr>
        <w:t xml:space="preserve">(срок обучения 8 (9) лет) – </w:t>
      </w:r>
      <w:r>
        <w:rPr>
          <w:rFonts w:ascii="Times New Roman" w:hAnsi="Times New Roman" w:cs="Times New Roman"/>
          <w:sz w:val="28"/>
        </w:rPr>
        <w:t>4</w:t>
      </w:r>
      <w:r w:rsidRPr="00CB4974">
        <w:rPr>
          <w:rFonts w:ascii="Times New Roman" w:hAnsi="Times New Roman" w:cs="Times New Roman"/>
          <w:sz w:val="28"/>
        </w:rPr>
        <w:t xml:space="preserve"> час в неделю,</w:t>
      </w:r>
    </w:p>
    <w:p w:rsidR="00CB4974" w:rsidRDefault="00CB4974" w:rsidP="00CB497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1-3 </w:t>
      </w:r>
      <w:r w:rsidRPr="00CB4974">
        <w:rPr>
          <w:rFonts w:ascii="Times New Roman" w:hAnsi="Times New Roman" w:cs="Times New Roman"/>
          <w:sz w:val="28"/>
        </w:rPr>
        <w:t xml:space="preserve">классы (срок обучения 5(6) лет) –  </w:t>
      </w:r>
      <w:r>
        <w:rPr>
          <w:rFonts w:ascii="Times New Roman" w:hAnsi="Times New Roman" w:cs="Times New Roman"/>
          <w:sz w:val="28"/>
        </w:rPr>
        <w:t>3</w:t>
      </w:r>
      <w:r w:rsidRPr="00CB4974">
        <w:rPr>
          <w:rFonts w:ascii="Times New Roman" w:hAnsi="Times New Roman" w:cs="Times New Roman"/>
          <w:sz w:val="28"/>
        </w:rPr>
        <w:t xml:space="preserve"> часа в неделю</w:t>
      </w:r>
    </w:p>
    <w:p w:rsidR="00CB4974" w:rsidRDefault="00CB4974" w:rsidP="00CB4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4- 5 классы</w:t>
      </w:r>
      <w:r w:rsidRPr="00CB4974">
        <w:rPr>
          <w:rFonts w:ascii="Times New Roman" w:hAnsi="Times New Roman" w:cs="Times New Roman"/>
          <w:sz w:val="28"/>
        </w:rPr>
        <w:t xml:space="preserve"> (срок обучения </w:t>
      </w:r>
      <w:r>
        <w:rPr>
          <w:rFonts w:ascii="Times New Roman" w:hAnsi="Times New Roman" w:cs="Times New Roman"/>
          <w:sz w:val="28"/>
        </w:rPr>
        <w:t>5</w:t>
      </w:r>
      <w:r w:rsidRPr="00CB497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6</w:t>
      </w:r>
      <w:r w:rsidRPr="00CB4974">
        <w:rPr>
          <w:rFonts w:ascii="Times New Roman" w:hAnsi="Times New Roman" w:cs="Times New Roman"/>
          <w:sz w:val="28"/>
        </w:rPr>
        <w:t xml:space="preserve">) лет) – </w:t>
      </w:r>
      <w:r>
        <w:rPr>
          <w:rFonts w:ascii="Times New Roman" w:hAnsi="Times New Roman" w:cs="Times New Roman"/>
          <w:sz w:val="28"/>
        </w:rPr>
        <w:t>4</w:t>
      </w:r>
      <w:r w:rsidRPr="00CB4974">
        <w:rPr>
          <w:rFonts w:ascii="Times New Roman" w:hAnsi="Times New Roman" w:cs="Times New Roman"/>
          <w:sz w:val="28"/>
        </w:rPr>
        <w:t xml:space="preserve"> час в неделю, </w:t>
      </w:r>
    </w:p>
    <w:p w:rsidR="002532A6" w:rsidRDefault="002532A6" w:rsidP="00253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класс </w:t>
      </w:r>
      <w:r w:rsidRPr="00CB4974">
        <w:rPr>
          <w:rFonts w:ascii="Times New Roman" w:hAnsi="Times New Roman" w:cs="Times New Roman"/>
          <w:sz w:val="28"/>
        </w:rPr>
        <w:t xml:space="preserve">(срок обучения 5(6) лет) –  </w:t>
      </w:r>
      <w:r>
        <w:rPr>
          <w:rFonts w:ascii="Times New Roman" w:hAnsi="Times New Roman" w:cs="Times New Roman"/>
          <w:sz w:val="28"/>
        </w:rPr>
        <w:t>4</w:t>
      </w:r>
      <w:r w:rsidRPr="00CB4974">
        <w:rPr>
          <w:rFonts w:ascii="Times New Roman" w:hAnsi="Times New Roman" w:cs="Times New Roman"/>
          <w:sz w:val="28"/>
        </w:rPr>
        <w:t xml:space="preserve"> часа в неделю</w:t>
      </w:r>
      <w:r>
        <w:rPr>
          <w:rFonts w:ascii="Times New Roman" w:hAnsi="Times New Roman" w:cs="Times New Roman"/>
          <w:sz w:val="28"/>
        </w:rPr>
        <w:t>.</w:t>
      </w:r>
    </w:p>
    <w:p w:rsidR="007D79A3" w:rsidRDefault="00F067ED" w:rsidP="00D35C0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C05">
        <w:rPr>
          <w:rFonts w:ascii="Times New Roman" w:hAnsi="Times New Roman"/>
          <w:i/>
          <w:sz w:val="28"/>
          <w:szCs w:val="28"/>
        </w:rPr>
        <w:t>Целью учебного п</w:t>
      </w:r>
      <w:r w:rsidR="00E6231C" w:rsidRPr="00D35C05">
        <w:rPr>
          <w:rFonts w:ascii="Times New Roman" w:hAnsi="Times New Roman"/>
          <w:i/>
          <w:sz w:val="28"/>
          <w:szCs w:val="28"/>
        </w:rPr>
        <w:t>редмета «Композиция станковая»</w:t>
      </w:r>
      <w:r w:rsidR="00E62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</w:t>
      </w:r>
      <w:r w:rsidR="00F067ED">
        <w:rPr>
          <w:rFonts w:ascii="Times New Roman" w:hAnsi="Times New Roman"/>
          <w:sz w:val="28"/>
          <w:szCs w:val="28"/>
        </w:rPr>
        <w:t>личности учащегося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231C">
        <w:rPr>
          <w:rFonts w:ascii="Times New Roman" w:hAnsi="Times New Roman"/>
          <w:sz w:val="28"/>
          <w:szCs w:val="28"/>
        </w:rPr>
        <w:t xml:space="preserve">на основе приобретенных </w:t>
      </w:r>
      <w:r w:rsidR="00F067ED">
        <w:rPr>
          <w:rFonts w:ascii="Times New Roman" w:hAnsi="Times New Roman"/>
          <w:sz w:val="28"/>
          <w:szCs w:val="28"/>
        </w:rPr>
        <w:t>им</w:t>
      </w:r>
      <w:r w:rsidR="00E6231C">
        <w:rPr>
          <w:rFonts w:ascii="Times New Roman" w:hAnsi="Times New Roman"/>
          <w:sz w:val="28"/>
          <w:szCs w:val="28"/>
        </w:rPr>
        <w:t xml:space="preserve"> в процессе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8F231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>
        <w:rPr>
          <w:rFonts w:ascii="Times New Roman" w:hAnsi="Times New Roman"/>
          <w:sz w:val="28"/>
          <w:szCs w:val="28"/>
        </w:rPr>
        <w:t xml:space="preserve">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 xml:space="preserve">и подготовка </w:t>
      </w:r>
      <w:r w:rsidR="00F067ED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7D79A3" w:rsidRPr="00D35C05" w:rsidRDefault="007D79A3" w:rsidP="00D35C05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35C05">
        <w:rPr>
          <w:rFonts w:ascii="Times New Roman" w:hAnsi="Times New Roman"/>
          <w:i/>
          <w:sz w:val="28"/>
          <w:szCs w:val="28"/>
        </w:rPr>
        <w:t xml:space="preserve">Задачами учебного предмета «Композиция станковая» </w:t>
      </w:r>
      <w:r w:rsidRPr="00D35C05">
        <w:rPr>
          <w:rFonts w:ascii="Times New Roman" w:hAnsi="Times New Roman"/>
          <w:sz w:val="28"/>
          <w:szCs w:val="28"/>
        </w:rPr>
        <w:t>являются: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7D79A3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eastAsia="ヒラギノ角ゴ Pro W3"/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rFonts w:eastAsia="ヒラギノ角ゴ Pro W3"/>
          <w:color w:val="000000"/>
          <w:sz w:val="28"/>
          <w:szCs w:val="28"/>
          <w:lang w:val="ru-RU"/>
        </w:rPr>
        <w:t xml:space="preserve">  опыта творческой деятельности;</w:t>
      </w:r>
    </w:p>
    <w:p w:rsidR="00DC3497" w:rsidRPr="00667983" w:rsidRDefault="007D79A3" w:rsidP="00667983">
      <w:pPr>
        <w:pStyle w:val="af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lastRenderedPageBreak/>
        <w:t>формирование у наиболее одаренных выпускников мотивации к продолжению профессионального обучения в образовательных учреждениях среднего</w:t>
      </w:r>
      <w:r w:rsidR="0030720C">
        <w:rPr>
          <w:rFonts w:eastAsia="ヒラギノ角ゴ Pro W3"/>
          <w:color w:val="000000"/>
          <w:sz w:val="28"/>
          <w:szCs w:val="28"/>
          <w:lang w:val="ru-RU"/>
        </w:rPr>
        <w:t xml:space="preserve"> и высшего</w:t>
      </w:r>
      <w:r>
        <w:rPr>
          <w:rFonts w:eastAsia="ヒラギノ角ゴ Pro W3"/>
          <w:color w:val="000000"/>
          <w:sz w:val="28"/>
          <w:szCs w:val="28"/>
          <w:lang w:val="ru-RU"/>
        </w:rPr>
        <w:t xml:space="preserve"> профессионального образования.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7D79A3" w:rsidRDefault="007D79A3" w:rsidP="00D35C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ФГТ, отражающие все аспекты ра</w:t>
      </w:r>
      <w:r w:rsidR="00D35C05">
        <w:rPr>
          <w:rFonts w:ascii="Times New Roman" w:eastAsia="Helvetica" w:hAnsi="Times New Roman"/>
          <w:sz w:val="28"/>
          <w:szCs w:val="28"/>
          <w:lang w:val="ru-RU"/>
        </w:rPr>
        <w:t xml:space="preserve">боты преподавателя с учеником.  </w:t>
      </w: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79A3" w:rsidRDefault="007D79A3">
      <w:pPr>
        <w:pStyle w:val="af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  <w:lang w:val="ru-RU"/>
        </w:rPr>
        <w:t>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7D79A3" w:rsidRDefault="007D79A3">
      <w:pPr>
        <w:pStyle w:val="af"/>
        <w:numPr>
          <w:ilvl w:val="0"/>
          <w:numId w:val="9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D35C05" w:rsidRPr="003C173F" w:rsidRDefault="007D79A3" w:rsidP="003C173F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Default="007D79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394F0A" w:rsidRDefault="00394F0A" w:rsidP="00394F0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394F0A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394F0A" w:rsidRPr="00EF26BE" w:rsidRDefault="00394F0A" w:rsidP="0086655E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394F0A" w:rsidRDefault="00394F0A" w:rsidP="00394F0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35C05" w:rsidRDefault="00D35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</w:t>
      </w:r>
      <w:r w:rsidR="00F067ED">
        <w:rPr>
          <w:rFonts w:ascii="Times New Roman" w:hAnsi="Times New Roman"/>
          <w:sz w:val="28"/>
          <w:szCs w:val="28"/>
        </w:rPr>
        <w:t xml:space="preserve">в области </w:t>
      </w:r>
      <w:r>
        <w:rPr>
          <w:rFonts w:ascii="Times New Roman" w:hAnsi="Times New Roman"/>
          <w:sz w:val="28"/>
          <w:szCs w:val="28"/>
        </w:rPr>
        <w:t>архитектуры, транспорта, пейзажа, интерьера, портрета, костюма.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7D79A3" w:rsidRDefault="007D7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5C05" w:rsidRDefault="00D35C05" w:rsidP="00224B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173F" w:rsidRPr="00224B68" w:rsidRDefault="003C173F" w:rsidP="00224B68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675D1">
        <w:rPr>
          <w:rFonts w:ascii="Times New Roman" w:hAnsi="Times New Roman"/>
          <w:b/>
          <w:sz w:val="28"/>
          <w:szCs w:val="28"/>
        </w:rPr>
        <w:t xml:space="preserve">. </w:t>
      </w:r>
      <w:r w:rsidR="007D79A3" w:rsidRPr="003C173F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D79A3" w:rsidRDefault="007D79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Pr="008E4F6E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6E">
        <w:rPr>
          <w:rFonts w:ascii="Times New Roman" w:hAnsi="Times New Roman"/>
          <w:sz w:val="28"/>
          <w:szCs w:val="28"/>
        </w:rPr>
        <w:t>основы композиции станковой</w:t>
      </w:r>
    </w:p>
    <w:p w:rsidR="007D79A3" w:rsidRPr="008E4F6E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6E">
        <w:rPr>
          <w:rFonts w:ascii="Times New Roman" w:hAnsi="Times New Roman"/>
          <w:sz w:val="28"/>
          <w:szCs w:val="28"/>
        </w:rPr>
        <w:t>цвет в композиции станковой</w:t>
      </w:r>
    </w:p>
    <w:p w:rsidR="007D79A3" w:rsidRPr="008E4F6E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6E">
        <w:rPr>
          <w:rFonts w:ascii="Times New Roman" w:hAnsi="Times New Roman"/>
          <w:sz w:val="28"/>
          <w:szCs w:val="28"/>
        </w:rPr>
        <w:t>сюжетная композиция</w:t>
      </w:r>
    </w:p>
    <w:p w:rsidR="007D79A3" w:rsidRPr="008E4F6E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6E">
        <w:rPr>
          <w:rFonts w:ascii="Times New Roman" w:hAnsi="Times New Roman"/>
          <w:sz w:val="28"/>
          <w:szCs w:val="28"/>
        </w:rPr>
        <w:t>декоративная композиция</w:t>
      </w:r>
    </w:p>
    <w:p w:rsidR="007D79A3" w:rsidRPr="008E4F6E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6E"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7D79A3" w:rsidRPr="008E4F6E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6E">
        <w:rPr>
          <w:rFonts w:ascii="Times New Roman" w:hAnsi="Times New Roman"/>
          <w:sz w:val="28"/>
          <w:szCs w:val="28"/>
        </w:rPr>
        <w:t>графика</w:t>
      </w:r>
    </w:p>
    <w:p w:rsidR="007D79A3" w:rsidRPr="008E4F6E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F6E">
        <w:rPr>
          <w:rFonts w:ascii="Times New Roman" w:hAnsi="Times New Roman"/>
          <w:sz w:val="28"/>
          <w:szCs w:val="28"/>
        </w:rPr>
        <w:t>итоговая работа</w:t>
      </w:r>
    </w:p>
    <w:p w:rsidR="007D79A3" w:rsidRPr="008E4F6E" w:rsidRDefault="007D79A3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7D79A3" w:rsidRPr="00DD7A43" w:rsidRDefault="007D79A3">
      <w:pPr>
        <w:spacing w:after="0" w:line="240" w:lineRule="auto"/>
        <w:ind w:left="1429"/>
        <w:jc w:val="both"/>
        <w:rPr>
          <w:rFonts w:ascii="Times New Roman" w:hAnsi="Times New Roman"/>
          <w:color w:val="FF0000"/>
          <w:sz w:val="28"/>
          <w:szCs w:val="28"/>
        </w:rPr>
      </w:pPr>
      <w:r w:rsidRPr="00DD7A4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4239D" w:rsidRDefault="0094239D" w:rsidP="001B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73F" w:rsidRDefault="003C173F" w:rsidP="001B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73F" w:rsidRDefault="003C173F" w:rsidP="001B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73F" w:rsidRDefault="003C173F" w:rsidP="001B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73F" w:rsidRDefault="003C173F" w:rsidP="001B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73F" w:rsidRDefault="003C173F" w:rsidP="001B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73F" w:rsidRDefault="003C173F" w:rsidP="001B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73F" w:rsidRDefault="003C173F" w:rsidP="001B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73F" w:rsidRDefault="003C173F" w:rsidP="001B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73F" w:rsidRDefault="003C173F" w:rsidP="001B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73F" w:rsidRDefault="003C173F" w:rsidP="001B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5D1" w:rsidRDefault="009675D1" w:rsidP="009675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B68" w:rsidRDefault="00224B68" w:rsidP="009675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B68" w:rsidRDefault="00224B68" w:rsidP="009675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2A6" w:rsidRDefault="002532A6" w:rsidP="009675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Default="007D79A3" w:rsidP="009675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Учебно-тематический план</w:t>
      </w:r>
    </w:p>
    <w:p w:rsidR="007D79A3" w:rsidRPr="0094239D" w:rsidRDefault="007D79A3" w:rsidP="0094239D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10331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692"/>
        <w:gridCol w:w="4792"/>
        <w:gridCol w:w="169"/>
        <w:gridCol w:w="1276"/>
        <w:gridCol w:w="1134"/>
        <w:gridCol w:w="992"/>
        <w:gridCol w:w="75"/>
        <w:gridCol w:w="1201"/>
      </w:tblGrid>
      <w:tr w:rsidR="007D79A3" w:rsidTr="003B7470"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DC3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D79A3" w:rsidRDefault="007D79A3" w:rsidP="00DC3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497" w:rsidRDefault="00DC3497" w:rsidP="00DC3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D79A3" w:rsidRDefault="007D79A3" w:rsidP="00DC34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 учебного занятия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F424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Общий объе</w:t>
            </w:r>
            <w:r w:rsidR="007D79A3">
              <w:rPr>
                <w:rFonts w:ascii="Times New Roman" w:hAnsi="Times New Roman"/>
                <w:b/>
                <w:szCs w:val="28"/>
              </w:rPr>
              <w:t>м времени (в часах)</w:t>
            </w:r>
          </w:p>
        </w:tc>
      </w:tr>
      <w:tr w:rsidR="007D79A3" w:rsidTr="003B7470">
        <w:trPr>
          <w:trHeight w:val="1079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:rsidR="007D79A3" w:rsidRDefault="007D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CA" w:rsidRDefault="002746CA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</w:t>
            </w:r>
            <w:r w:rsidR="007D79A3">
              <w:rPr>
                <w:rFonts w:ascii="Times New Roman" w:hAnsi="Times New Roman"/>
                <w:b/>
                <w:szCs w:val="28"/>
              </w:rPr>
              <w:t>р</w:t>
            </w:r>
          </w:p>
          <w:p w:rsidR="007D79A3" w:rsidRDefault="007D79A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занятия</w:t>
            </w:r>
          </w:p>
        </w:tc>
      </w:tr>
      <w:tr w:rsidR="007D79A3" w:rsidTr="003B7470">
        <w:trPr>
          <w:trHeight w:val="681"/>
        </w:trPr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BE7D9E" w:rsidRPr="004A6775" w:rsidRDefault="007D79A3" w:rsidP="002532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A6775">
              <w:rPr>
                <w:rFonts w:ascii="Times New Roman" w:hAnsi="Times New Roman"/>
                <w:b/>
                <w:sz w:val="28"/>
                <w:szCs w:val="24"/>
              </w:rPr>
              <w:t xml:space="preserve">1 </w:t>
            </w:r>
            <w:r w:rsidR="00BE7D9E" w:rsidRPr="004A6775">
              <w:rPr>
                <w:rFonts w:ascii="Times New Roman" w:hAnsi="Times New Roman"/>
                <w:b/>
                <w:sz w:val="28"/>
                <w:szCs w:val="24"/>
              </w:rPr>
              <w:t>класс (5-летнее обучение)</w:t>
            </w:r>
          </w:p>
          <w:p w:rsidR="007D79A3" w:rsidRPr="004A6775" w:rsidRDefault="00BE7D9E" w:rsidP="00BE7D9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A6775">
              <w:rPr>
                <w:rFonts w:ascii="Times New Roman" w:hAnsi="Times New Roman"/>
                <w:b/>
                <w:sz w:val="28"/>
                <w:szCs w:val="24"/>
              </w:rPr>
              <w:t>4 класс (8-летнее обучение)</w:t>
            </w:r>
            <w:r w:rsidR="007D79A3" w:rsidRPr="004A677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BE7D9E" w:rsidTr="003B7470">
        <w:trPr>
          <w:trHeight w:val="313"/>
        </w:trPr>
        <w:tc>
          <w:tcPr>
            <w:tcW w:w="103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D9E" w:rsidRPr="004A6775" w:rsidRDefault="00BE7D9E" w:rsidP="00BE7D9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A6775">
              <w:rPr>
                <w:rFonts w:ascii="Times New Roman" w:hAnsi="Times New Roman"/>
                <w:b/>
                <w:sz w:val="28"/>
                <w:szCs w:val="24"/>
              </w:rPr>
              <w:t>Ι полугодие</w:t>
            </w:r>
          </w:p>
        </w:tc>
      </w:tr>
      <w:tr w:rsidR="00BE7D9E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D9E" w:rsidRPr="004A6775" w:rsidRDefault="00BE7D9E" w:rsidP="00BE7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A677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Раздел 1. Основы композиции станковой</w:t>
            </w:r>
          </w:p>
        </w:tc>
      </w:tr>
      <w:tr w:rsidR="007D79A3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1.1.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A6775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A6775">
              <w:rPr>
                <w:rFonts w:ascii="Times New Roman" w:hAnsi="Times New Roman"/>
                <w:sz w:val="28"/>
                <w:szCs w:val="24"/>
              </w:rPr>
              <w:t>Вводная беседа об основны</w:t>
            </w:r>
            <w:r w:rsidR="00F067ED" w:rsidRPr="004A6775">
              <w:rPr>
                <w:rFonts w:ascii="Times New Roman" w:hAnsi="Times New Roman"/>
                <w:sz w:val="28"/>
                <w:szCs w:val="24"/>
              </w:rPr>
              <w:t>х законах и правилах композиции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04E9F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7D79A3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1.2</w:t>
            </w:r>
            <w:r w:rsidR="002600F0" w:rsidRPr="003B747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A6775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A677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4A6775">
              <w:rPr>
                <w:rFonts w:ascii="Times New Roman" w:hAnsi="Times New Roman"/>
                <w:sz w:val="28"/>
                <w:szCs w:val="24"/>
              </w:rPr>
              <w:t>Равновесие основн</w:t>
            </w:r>
            <w:r w:rsidR="00F067ED" w:rsidRPr="004A6775">
              <w:rPr>
                <w:rFonts w:ascii="Times New Roman" w:hAnsi="Times New Roman"/>
                <w:sz w:val="28"/>
                <w:szCs w:val="24"/>
              </w:rPr>
              <w:t>ых элементов композиции в листе</w:t>
            </w:r>
            <w:r w:rsidR="00F04E9F">
              <w:rPr>
                <w:rFonts w:ascii="Times New Roman" w:hAnsi="Times New Roman"/>
                <w:sz w:val="28"/>
                <w:szCs w:val="24"/>
              </w:rPr>
              <w:t>.</w:t>
            </w:r>
            <w:r w:rsidR="00F04E9F">
              <w:rPr>
                <w:rFonts w:ascii="Times New Roman" w:hAnsi="Times New Roman"/>
                <w:sz w:val="28"/>
                <w:szCs w:val="28"/>
              </w:rPr>
              <w:t xml:space="preserve"> Исполнение сюжетной композиции на заданную тему</w:t>
            </w:r>
            <w:r w:rsidR="009B5B1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5D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675D1">
              <w:rPr>
                <w:rFonts w:ascii="Times New Roman" w:hAnsi="Times New Roman"/>
                <w:sz w:val="24"/>
                <w:szCs w:val="24"/>
              </w:rPr>
              <w:t>рок</w:t>
            </w:r>
          </w:p>
          <w:p w:rsidR="007D79A3" w:rsidRPr="009675D1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04E9F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2</w:t>
            </w:r>
          </w:p>
          <w:p w:rsidR="007D79A3" w:rsidRPr="00F04E9F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D9E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D9E" w:rsidRPr="009675D1" w:rsidRDefault="00BE7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7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Раздел 2. Цвет в композиции станковой</w:t>
            </w:r>
          </w:p>
        </w:tc>
      </w:tr>
      <w:tr w:rsidR="007D79A3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2.1.</w:t>
            </w:r>
          </w:p>
          <w:p w:rsidR="007D79A3" w:rsidRPr="003B7470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7D79A3" w:rsidRPr="003B7470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A6775" w:rsidRDefault="003C173F" w:rsidP="003C173F">
            <w:pPr>
              <w:pStyle w:val="aa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4A6775">
              <w:rPr>
                <w:rFonts w:ascii="Times New Roman" w:hAnsi="Times New Roman" w:cs="Times New Roman"/>
                <w:b w:val="0"/>
                <w:sz w:val="28"/>
                <w:szCs w:val="26"/>
              </w:rPr>
              <w:t>Времена года. Передача тонально-цветовыми сочетаниями образов двух времен 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D79A3" w:rsidRPr="009675D1" w:rsidRDefault="007D7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2746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2746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04E9F" w:rsidRDefault="002746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6</w:t>
            </w:r>
          </w:p>
          <w:p w:rsidR="007D79A3" w:rsidRPr="00F04E9F" w:rsidRDefault="007D79A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D79A3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2.2.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A6775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4A6775">
              <w:rPr>
                <w:rFonts w:ascii="Times New Roman" w:hAnsi="Times New Roman"/>
                <w:sz w:val="28"/>
                <w:szCs w:val="26"/>
              </w:rPr>
              <w:t>Достижение выразительности композиции с помощью цветов</w:t>
            </w:r>
            <w:r w:rsidR="00F067ED" w:rsidRPr="004A6775">
              <w:rPr>
                <w:rFonts w:ascii="Times New Roman" w:hAnsi="Times New Roman"/>
                <w:sz w:val="28"/>
                <w:szCs w:val="26"/>
              </w:rPr>
              <w:t>ого контраста. Контраст и нюанс</w:t>
            </w:r>
            <w:r w:rsidR="00612852" w:rsidRPr="004A6775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5D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675D1">
              <w:rPr>
                <w:rFonts w:ascii="Times New Roman" w:hAnsi="Times New Roman"/>
                <w:sz w:val="24"/>
                <w:szCs w:val="24"/>
              </w:rPr>
              <w:t>рок</w:t>
            </w:r>
          </w:p>
          <w:p w:rsidR="007D79A3" w:rsidRPr="009675D1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04E9F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BE7D9E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D9E" w:rsidRPr="009675D1" w:rsidRDefault="00BE7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7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Раздел 3. Сюжетная композиция</w:t>
            </w:r>
          </w:p>
        </w:tc>
      </w:tr>
      <w:tr w:rsidR="007D79A3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3.1.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52" w:rsidRPr="004A6775" w:rsidRDefault="007D79A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4A6775">
              <w:rPr>
                <w:rFonts w:ascii="Times New Roman" w:hAnsi="Times New Roman"/>
                <w:color w:val="000000"/>
                <w:sz w:val="28"/>
                <w:szCs w:val="26"/>
              </w:rPr>
              <w:t>Сюжетная композиция по литературному произведению. Понятия «симметрия» и</w:t>
            </w:r>
            <w:r w:rsidR="00C967B0" w:rsidRPr="004A6775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«асимметрия». </w:t>
            </w:r>
            <w:r w:rsidR="00612852" w:rsidRPr="004A6775">
              <w:rPr>
                <w:rFonts w:ascii="Times New Roman" w:hAnsi="Times New Roman"/>
                <w:color w:val="000000"/>
                <w:sz w:val="28"/>
                <w:szCs w:val="26"/>
              </w:rPr>
              <w:t>Иллюстрация к волшебной, фантастической сказке</w:t>
            </w:r>
            <w:r w:rsidR="00260A15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967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2746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B7470" w:rsidRDefault="00967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612852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52" w:rsidRPr="003B7470" w:rsidRDefault="006128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3.2.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52" w:rsidRPr="004A6775" w:rsidRDefault="00612852" w:rsidP="00612852">
            <w:pPr>
              <w:pStyle w:val="a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4A6775">
              <w:rPr>
                <w:rFonts w:ascii="Times New Roman" w:hAnsi="Times New Roman" w:cs="Times New Roman"/>
                <w:b w:val="0"/>
                <w:sz w:val="28"/>
                <w:szCs w:val="26"/>
              </w:rPr>
              <w:t>Несложная композиция на основе наблюдений: «Мой город», «Двор в котором я живу».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52" w:rsidRPr="009675D1" w:rsidRDefault="00BE7D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5D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675D1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52" w:rsidRPr="003B7470" w:rsidRDefault="002746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852" w:rsidRPr="003B7470" w:rsidRDefault="002746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52" w:rsidRPr="003B7470" w:rsidRDefault="002746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9675D1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D1" w:rsidRPr="003B7470" w:rsidRDefault="009675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3.3.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D1" w:rsidRPr="004A6775" w:rsidRDefault="009675D1" w:rsidP="00612852">
            <w:pPr>
              <w:pStyle w:val="a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4A6775">
              <w:rPr>
                <w:rFonts w:ascii="Times New Roman" w:hAnsi="Times New Roman" w:cs="Times New Roman"/>
                <w:b w:val="0"/>
                <w:sz w:val="28"/>
                <w:szCs w:val="26"/>
              </w:rPr>
              <w:t>Зачёт. Творческий просмотр.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D1" w:rsidRPr="009675D1" w:rsidRDefault="00967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74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7470">
              <w:rPr>
                <w:rFonts w:ascii="Times New Roman" w:hAnsi="Times New Roman"/>
                <w:sz w:val="24"/>
                <w:szCs w:val="24"/>
              </w:rPr>
              <w:t>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D1" w:rsidRPr="003B7470" w:rsidRDefault="00967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D1" w:rsidRPr="003B7470" w:rsidRDefault="00967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D1" w:rsidRPr="003B7470" w:rsidRDefault="00967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7D79A3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7D79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B7470">
              <w:rPr>
                <w:rFonts w:ascii="Times New Roman" w:hAnsi="Times New Roman"/>
                <w:b/>
                <w:sz w:val="28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B7470">
              <w:rPr>
                <w:rFonts w:ascii="Times New Roman" w:hAnsi="Times New Roman"/>
                <w:b/>
                <w:sz w:val="28"/>
                <w:szCs w:val="24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B7470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B7470">
              <w:rPr>
                <w:rFonts w:ascii="Times New Roman" w:hAnsi="Times New Roman"/>
                <w:b/>
                <w:sz w:val="28"/>
                <w:szCs w:val="24"/>
              </w:rPr>
              <w:t>32</w:t>
            </w:r>
          </w:p>
        </w:tc>
      </w:tr>
      <w:tr w:rsidR="007D79A3" w:rsidTr="003B7470">
        <w:trPr>
          <w:trHeight w:val="309"/>
        </w:trPr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675D1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775">
              <w:rPr>
                <w:rFonts w:ascii="Times New Roman" w:hAnsi="Times New Roman"/>
                <w:b/>
                <w:sz w:val="28"/>
                <w:szCs w:val="24"/>
              </w:rPr>
              <w:t>Ι</w:t>
            </w:r>
            <w:r w:rsidRPr="004A6775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4A6775">
              <w:rPr>
                <w:rFonts w:ascii="Times New Roman" w:hAnsi="Times New Roman"/>
                <w:b/>
                <w:sz w:val="28"/>
                <w:szCs w:val="24"/>
              </w:rPr>
              <w:t xml:space="preserve"> полугодие</w:t>
            </w:r>
          </w:p>
        </w:tc>
      </w:tr>
      <w:tr w:rsidR="00DD7A43" w:rsidTr="003B7470">
        <w:trPr>
          <w:trHeight w:val="309"/>
        </w:trPr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43" w:rsidRPr="004A6775" w:rsidRDefault="00DD7A43" w:rsidP="00DD7A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A677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4</w:t>
            </w:r>
            <w:r w:rsidRPr="004A6775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. Основы композиции станковой</w:t>
            </w:r>
          </w:p>
        </w:tc>
      </w:tr>
      <w:tr w:rsidR="007D79A3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C53015" w:rsidP="000E319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4</w:t>
            </w:r>
            <w:r w:rsidR="007D79A3" w:rsidRPr="003B7470">
              <w:rPr>
                <w:rFonts w:ascii="Times New Roman" w:hAnsi="Times New Roman"/>
                <w:sz w:val="28"/>
                <w:szCs w:val="24"/>
              </w:rPr>
              <w:t>.</w:t>
            </w:r>
            <w:r w:rsidR="000E3198" w:rsidRPr="003B7470">
              <w:rPr>
                <w:rFonts w:ascii="Times New Roman" w:hAnsi="Times New Roman"/>
                <w:sz w:val="28"/>
                <w:szCs w:val="24"/>
              </w:rPr>
              <w:t>1</w:t>
            </w:r>
            <w:r w:rsidR="007D79A3" w:rsidRPr="003B747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A6775">
              <w:rPr>
                <w:rFonts w:ascii="Times New Roman" w:hAnsi="Times New Roman"/>
                <w:sz w:val="28"/>
                <w:szCs w:val="24"/>
              </w:rPr>
              <w:t>Ритм в  композиции станковой</w:t>
            </w:r>
            <w:r w:rsidR="00166B71" w:rsidRPr="004A677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4A6775" w:rsidRPr="004A6775" w:rsidRDefault="004A6775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Задание:</w:t>
            </w:r>
            <w:r w:rsidR="00BB296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B2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«Зимний лес», «Метель», </w:t>
            </w:r>
            <w:r w:rsidR="00BB296E">
              <w:rPr>
                <w:rFonts w:ascii="Times New Roman" w:hAnsi="Times New Roman"/>
                <w:sz w:val="28"/>
                <w:szCs w:val="24"/>
              </w:rPr>
              <w:t>«Праздник в городе».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B7470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7D79A3" w:rsidTr="003B747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C53015" w:rsidP="000E319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4</w:t>
            </w:r>
            <w:r w:rsidR="007D79A3" w:rsidRPr="003B7470">
              <w:rPr>
                <w:rFonts w:ascii="Times New Roman" w:hAnsi="Times New Roman"/>
                <w:sz w:val="28"/>
                <w:szCs w:val="24"/>
              </w:rPr>
              <w:t>.</w:t>
            </w:r>
            <w:r w:rsidR="000E3198" w:rsidRPr="003B7470">
              <w:rPr>
                <w:rFonts w:ascii="Times New Roman" w:hAnsi="Times New Roman"/>
                <w:sz w:val="28"/>
                <w:szCs w:val="24"/>
              </w:rPr>
              <w:t>2</w:t>
            </w:r>
            <w:r w:rsidR="007D79A3" w:rsidRPr="003B747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A6775" w:rsidRDefault="007D79A3" w:rsidP="00D1015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A6775">
              <w:rPr>
                <w:rFonts w:ascii="Times New Roman" w:hAnsi="Times New Roman"/>
                <w:sz w:val="28"/>
                <w:szCs w:val="24"/>
              </w:rPr>
              <w:t>Композиционн</w:t>
            </w:r>
            <w:r w:rsidR="00337108">
              <w:rPr>
                <w:rFonts w:ascii="Times New Roman" w:hAnsi="Times New Roman"/>
                <w:sz w:val="28"/>
                <w:szCs w:val="24"/>
              </w:rPr>
              <w:t xml:space="preserve">ый центр в </w:t>
            </w:r>
            <w:r w:rsidR="00D10158">
              <w:rPr>
                <w:rFonts w:ascii="Times New Roman" w:hAnsi="Times New Roman"/>
                <w:sz w:val="28"/>
                <w:szCs w:val="24"/>
              </w:rPr>
              <w:t>композиции станковой.  Сказки А.С. Пушкина.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A81A29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У</w:t>
            </w:r>
            <w:r w:rsidR="007D79A3" w:rsidRPr="009675D1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B7470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7D79A3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C53015" w:rsidP="000E319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lastRenderedPageBreak/>
              <w:t>4</w:t>
            </w:r>
            <w:r w:rsidR="007D79A3" w:rsidRPr="003B7470">
              <w:rPr>
                <w:rFonts w:ascii="Times New Roman" w:hAnsi="Times New Roman"/>
                <w:sz w:val="28"/>
                <w:szCs w:val="24"/>
              </w:rPr>
              <w:t>.</w:t>
            </w:r>
            <w:r w:rsidR="000E3198" w:rsidRPr="003B7470">
              <w:rPr>
                <w:rFonts w:ascii="Times New Roman" w:hAnsi="Times New Roman"/>
                <w:sz w:val="28"/>
                <w:szCs w:val="24"/>
              </w:rPr>
              <w:t>3</w:t>
            </w:r>
            <w:r w:rsidR="007D79A3" w:rsidRPr="003B747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A6775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A6775">
              <w:rPr>
                <w:rFonts w:ascii="Times New Roman" w:hAnsi="Times New Roman"/>
                <w:sz w:val="28"/>
                <w:szCs w:val="24"/>
              </w:rPr>
              <w:t>Выразительны</w:t>
            </w:r>
            <w:r w:rsidR="00F42436" w:rsidRPr="004A6775">
              <w:rPr>
                <w:rFonts w:ascii="Times New Roman" w:hAnsi="Times New Roman"/>
                <w:sz w:val="28"/>
                <w:szCs w:val="24"/>
              </w:rPr>
              <w:t>е средства композиции станковой</w:t>
            </w:r>
            <w:r w:rsidR="00BE7D9E" w:rsidRPr="004A6775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4A6775" w:rsidRPr="004A6775" w:rsidRDefault="00BE7D9E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A6775">
              <w:rPr>
                <w:rFonts w:ascii="Times New Roman" w:hAnsi="Times New Roman"/>
                <w:sz w:val="28"/>
                <w:szCs w:val="24"/>
              </w:rPr>
              <w:t>Задание: «Пейзаж» в разных состояниях и материалах (2 задания)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B84A41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B84A41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B7470" w:rsidRDefault="00B84A41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10</w:t>
            </w:r>
          </w:p>
          <w:p w:rsidR="007D79A3" w:rsidRPr="003B7470" w:rsidRDefault="007D79A3" w:rsidP="00260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80BD1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D1" w:rsidRPr="003B7470" w:rsidRDefault="00C53015" w:rsidP="000E319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4</w:t>
            </w:r>
            <w:r w:rsidR="00C80BD1" w:rsidRPr="003B7470">
              <w:rPr>
                <w:rFonts w:ascii="Times New Roman" w:hAnsi="Times New Roman"/>
                <w:sz w:val="28"/>
                <w:szCs w:val="24"/>
              </w:rPr>
              <w:t>.</w:t>
            </w:r>
            <w:r w:rsidR="000E3198" w:rsidRPr="003B7470">
              <w:rPr>
                <w:rFonts w:ascii="Times New Roman" w:hAnsi="Times New Roman"/>
                <w:sz w:val="28"/>
                <w:szCs w:val="24"/>
              </w:rPr>
              <w:t>4</w:t>
            </w:r>
            <w:r w:rsidR="00C80BD1" w:rsidRPr="003B747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D1" w:rsidRDefault="00C80BD1" w:rsidP="00C80B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A6775">
              <w:rPr>
                <w:rFonts w:ascii="Times New Roman" w:hAnsi="Times New Roman" w:cs="Times New Roman"/>
                <w:sz w:val="28"/>
                <w:szCs w:val="24"/>
              </w:rPr>
              <w:t xml:space="preserve">Композиция на темы фантастики. </w:t>
            </w:r>
          </w:p>
          <w:p w:rsidR="00BE193C" w:rsidRPr="004A6775" w:rsidRDefault="00BE193C" w:rsidP="00C80B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Композиции на конкурсные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D1" w:rsidRPr="009675D1" w:rsidRDefault="00A81A29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У</w:t>
            </w:r>
            <w:r w:rsidR="00BE7D9E" w:rsidRPr="009675D1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D1" w:rsidRPr="003B7470" w:rsidRDefault="00B84A41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D1" w:rsidRPr="003B7470" w:rsidRDefault="00B84A41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D1" w:rsidRPr="003B7470" w:rsidRDefault="00B84A41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7D79A3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A6775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675D1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B7470">
              <w:rPr>
                <w:rFonts w:ascii="Times New Roman" w:hAnsi="Times New Roman"/>
                <w:b/>
                <w:sz w:val="28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B7470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B7470">
              <w:rPr>
                <w:rFonts w:ascii="Times New Roman" w:hAnsi="Times New Roman"/>
                <w:b/>
                <w:sz w:val="28"/>
                <w:szCs w:val="24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B7470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B7470">
              <w:rPr>
                <w:rFonts w:ascii="Times New Roman" w:hAnsi="Times New Roman"/>
                <w:b/>
                <w:sz w:val="28"/>
                <w:szCs w:val="24"/>
              </w:rPr>
              <w:t>34</w:t>
            </w:r>
          </w:p>
        </w:tc>
      </w:tr>
      <w:tr w:rsidR="009675D1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D1" w:rsidRPr="003B7470" w:rsidRDefault="000E3198" w:rsidP="00C530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B7470">
              <w:rPr>
                <w:rFonts w:ascii="Times New Roman" w:hAnsi="Times New Roman"/>
                <w:sz w:val="28"/>
                <w:szCs w:val="24"/>
              </w:rPr>
              <w:t>5</w:t>
            </w:r>
            <w:r w:rsidR="009675D1" w:rsidRPr="003B747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D1" w:rsidRPr="004A6775" w:rsidRDefault="009675D1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A6775">
              <w:rPr>
                <w:rFonts w:ascii="Times New Roman" w:hAnsi="Times New Roman"/>
                <w:sz w:val="28"/>
                <w:szCs w:val="24"/>
              </w:rPr>
              <w:t>Экзамен. Просмотр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D1" w:rsidRPr="009675D1" w:rsidRDefault="00A81A29" w:rsidP="009675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675D1">
              <w:rPr>
                <w:rFonts w:ascii="Times New Roman" w:hAnsi="Times New Roman"/>
                <w:sz w:val="24"/>
                <w:szCs w:val="24"/>
              </w:rPr>
              <w:t>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D1" w:rsidRPr="009675D1" w:rsidRDefault="003B7470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D1" w:rsidRPr="009675D1" w:rsidRDefault="009675D1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D1" w:rsidRPr="009675D1" w:rsidRDefault="003B7470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79A3" w:rsidTr="003B7470">
        <w:trPr>
          <w:trHeight w:val="704"/>
        </w:trPr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B84A41" w:rsidRPr="004A6775" w:rsidRDefault="00B84A41" w:rsidP="00B84A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A6775">
              <w:rPr>
                <w:rFonts w:ascii="Times New Roman" w:hAnsi="Times New Roman"/>
                <w:b/>
                <w:sz w:val="28"/>
                <w:szCs w:val="24"/>
              </w:rPr>
              <w:t>2 класс (5-летнее обучение)</w:t>
            </w:r>
          </w:p>
          <w:p w:rsidR="007D79A3" w:rsidRPr="004A6775" w:rsidRDefault="00B84A41" w:rsidP="00B84A4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A6775">
              <w:rPr>
                <w:rFonts w:ascii="Times New Roman" w:hAnsi="Times New Roman"/>
                <w:b/>
                <w:sz w:val="28"/>
                <w:szCs w:val="24"/>
              </w:rPr>
              <w:t>5 класс (8-летнее обучение)</w:t>
            </w:r>
          </w:p>
        </w:tc>
      </w:tr>
      <w:tr w:rsidR="00B84A41" w:rsidRPr="00F04E9F" w:rsidTr="003B7470">
        <w:trPr>
          <w:trHeight w:val="250"/>
        </w:trPr>
        <w:tc>
          <w:tcPr>
            <w:tcW w:w="103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A41" w:rsidRPr="00F04E9F" w:rsidRDefault="00B84A41" w:rsidP="00443A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3A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B84A41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BF4" w:rsidRPr="00547BF4" w:rsidRDefault="00547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28"/>
              </w:rPr>
            </w:pPr>
          </w:p>
          <w:p w:rsidR="00B84A41" w:rsidRDefault="00B84A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Цвет в композиции станковой</w:t>
            </w:r>
          </w:p>
          <w:p w:rsidR="00547BF4" w:rsidRPr="00547BF4" w:rsidRDefault="00547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7D79A3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2532A6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32A6"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90" w:rsidRDefault="00483690" w:rsidP="00483690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6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Ограничение цветовой палитры в живописной композиции. </w:t>
            </w:r>
          </w:p>
          <w:p w:rsidR="007D79A3" w:rsidRPr="00483690" w:rsidRDefault="00483690" w:rsidP="00483690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6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Задание: «Городской пейзаж» в три тона с введением одного из основных цветов (желтого, красного или синего) с применением </w:t>
            </w:r>
            <w:proofErr w:type="spellStart"/>
            <w:r w:rsidRPr="00483690">
              <w:rPr>
                <w:rFonts w:ascii="Times New Roman" w:hAnsi="Times New Roman"/>
                <w:color w:val="000000"/>
                <w:sz w:val="28"/>
                <w:szCs w:val="28"/>
              </w:rPr>
              <w:t>разбела</w:t>
            </w:r>
            <w:proofErr w:type="spellEnd"/>
            <w:r w:rsidRPr="004836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затемнения соответственно белой и черной красками.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D79A3" w:rsidRPr="00F04E9F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7D79A3" w:rsidRPr="00F04E9F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A05592" w:rsidP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A05592" w:rsidP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04E9F" w:rsidRDefault="00A0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66B71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71" w:rsidRPr="002532A6" w:rsidRDefault="00166B7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32A6"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D8" w:rsidRDefault="00F92CD8" w:rsidP="00F92CD8">
            <w:pPr>
              <w:pStyle w:val="5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92C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Выразительные средства в станковой композиции. Цвет в композиции. </w:t>
            </w:r>
          </w:p>
          <w:p w:rsidR="00166B71" w:rsidRPr="00F92CD8" w:rsidRDefault="00F92CD8" w:rsidP="00F92CD8">
            <w:pPr>
              <w:pStyle w:val="5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C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Композиция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F92C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«Запах осенних листьев».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71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92CD8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71" w:rsidRPr="00F04E9F" w:rsidRDefault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B71" w:rsidRPr="00F04E9F" w:rsidRDefault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B71" w:rsidRPr="00F04E9F" w:rsidRDefault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4A41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70" w:rsidRPr="003B7470" w:rsidRDefault="003B7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8"/>
              </w:rPr>
            </w:pPr>
          </w:p>
          <w:p w:rsidR="00B84A41" w:rsidRDefault="00B84A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 Сюжетная композиция</w:t>
            </w:r>
          </w:p>
          <w:p w:rsidR="003B7470" w:rsidRPr="003B7470" w:rsidRDefault="003B7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7D79A3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2.1</w:t>
            </w:r>
            <w:r w:rsidR="007D79A3" w:rsidRPr="00F04E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83690" w:rsidRDefault="00483690" w:rsidP="00483690">
            <w:pPr>
              <w:pStyle w:val="5"/>
              <w:shd w:val="clear" w:color="auto" w:fill="FFFFFF"/>
              <w:spacing w:before="0" w:line="240" w:lineRule="auto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83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Движение и покой в станковой композиции.</w:t>
            </w:r>
            <w:r w:rsidRPr="00483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4836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пражнения на передачу движения и покоя.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</w:t>
            </w:r>
            <w:r w:rsidR="007D79A3" w:rsidRPr="00F04E9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F04E9F" w:rsidRDefault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83690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90" w:rsidRPr="00F04E9F" w:rsidRDefault="00B957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90" w:rsidRPr="00EB4CD5" w:rsidRDefault="004836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Сюжетно-тематическая композиция «Моя родина», «Народные праздники».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90" w:rsidRPr="00F04E9F" w:rsidRDefault="00EB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90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690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690" w:rsidRPr="00F04E9F" w:rsidRDefault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4CD5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D5" w:rsidRDefault="00EB4C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92D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D5" w:rsidRPr="00EB4CD5" w:rsidRDefault="00592DAC" w:rsidP="00337108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Сюжетная композиция на темы: «В театре», «В кино», «В магазине», «На вокзале» и т.д.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D5" w:rsidRDefault="00592D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D5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D5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CD5" w:rsidRPr="00F04E9F" w:rsidRDefault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81A2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4A6775" w:rsidRDefault="00A81A29" w:rsidP="00A81A29">
            <w:pPr>
              <w:pStyle w:val="a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4A6775">
              <w:rPr>
                <w:rFonts w:ascii="Times New Roman" w:hAnsi="Times New Roman" w:cs="Times New Roman"/>
                <w:b w:val="0"/>
                <w:sz w:val="28"/>
                <w:szCs w:val="26"/>
              </w:rPr>
              <w:t>Зачёт. Творческий просмотр.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9675D1" w:rsidRDefault="00A81A29" w:rsidP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5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75D1">
              <w:rPr>
                <w:rFonts w:ascii="Times New Roman" w:hAnsi="Times New Roman"/>
                <w:sz w:val="24"/>
                <w:szCs w:val="24"/>
              </w:rPr>
              <w:t>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 w:rsidP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 w:rsidP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29" w:rsidRPr="00F04E9F" w:rsidRDefault="00A81A29" w:rsidP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81A2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A81A29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29" w:rsidRPr="00F04E9F" w:rsidRDefault="00A81A29" w:rsidP="00443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443A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81A29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29" w:rsidRPr="001439AD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9AD">
              <w:rPr>
                <w:rFonts w:ascii="Times New Roman" w:hAnsi="Times New Roman"/>
                <w:b/>
                <w:sz w:val="28"/>
                <w:szCs w:val="28"/>
              </w:rPr>
              <w:t>Раздел 3. Декоративная композиция</w:t>
            </w:r>
          </w:p>
        </w:tc>
      </w:tr>
      <w:tr w:rsidR="00A81A2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E9F">
              <w:rPr>
                <w:rFonts w:ascii="Times New Roman" w:hAnsi="Times New Roman"/>
                <w:sz w:val="28"/>
                <w:szCs w:val="28"/>
              </w:rPr>
              <w:t>Монокомпозиция</w:t>
            </w:r>
            <w:proofErr w:type="spellEnd"/>
            <w:r w:rsidRPr="00F04E9F">
              <w:rPr>
                <w:rFonts w:ascii="Times New Roman" w:hAnsi="Times New Roman"/>
                <w:sz w:val="28"/>
                <w:szCs w:val="28"/>
              </w:rPr>
              <w:t xml:space="preserve"> в декоративном искусстве, общие принципы ее построения.</w:t>
            </w:r>
          </w:p>
        </w:tc>
        <w:tc>
          <w:tcPr>
            <w:tcW w:w="1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1A29" w:rsidRPr="00F04E9F" w:rsidRDefault="00A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A81A29" w:rsidRPr="00F04E9F" w:rsidRDefault="00A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70" w:rsidRDefault="003B7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1A29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470" w:rsidRDefault="003B7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1A29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470" w:rsidRDefault="003B7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1A29" w:rsidRPr="00F04E9F" w:rsidRDefault="003B2A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81A2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и стилизация изображения</w:t>
            </w:r>
            <w:r w:rsidR="001439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439AD" w:rsidRPr="00F04E9F">
              <w:rPr>
                <w:rFonts w:ascii="Times New Roman" w:hAnsi="Times New Roman"/>
                <w:sz w:val="28"/>
                <w:szCs w:val="28"/>
              </w:rPr>
              <w:t xml:space="preserve"> Декоративная композиция натюрморта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3B7470" w:rsidP="003B74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29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1A2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1439AD" w:rsidRDefault="001439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Декоративное панно «Город».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29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1A2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29" w:rsidRPr="00F04E9F" w:rsidRDefault="003B2A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81A2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29" w:rsidRPr="00F04E9F" w:rsidRDefault="00A81A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572E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1439AD" w:rsidRDefault="001439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9AD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4A6775" w:rsidRDefault="00572E09" w:rsidP="00572E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A6775">
              <w:rPr>
                <w:rFonts w:ascii="Times New Roman" w:hAnsi="Times New Roman"/>
                <w:sz w:val="28"/>
                <w:szCs w:val="24"/>
              </w:rPr>
              <w:t>Экзамен. Просмотр работ.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9675D1" w:rsidRDefault="00572E09" w:rsidP="00572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9675D1" w:rsidRDefault="003B7470" w:rsidP="00572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9675D1" w:rsidRDefault="00572E09" w:rsidP="00572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09" w:rsidRPr="009675D1" w:rsidRDefault="003B7470" w:rsidP="00572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72E09" w:rsidRPr="00F04E9F" w:rsidTr="003B7470">
        <w:trPr>
          <w:trHeight w:val="313"/>
        </w:trPr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572E09" w:rsidRPr="00F04E9F" w:rsidRDefault="00572E09" w:rsidP="00166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3 класс (5-летнее обучение)</w:t>
            </w:r>
          </w:p>
          <w:p w:rsidR="00572E09" w:rsidRPr="00F04E9F" w:rsidRDefault="00572E09" w:rsidP="00166B7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6 класс (8-летнее обучение)</w:t>
            </w:r>
          </w:p>
        </w:tc>
      </w:tr>
      <w:tr w:rsidR="00572E09" w:rsidRPr="00F04E9F" w:rsidTr="003B7470">
        <w:trPr>
          <w:trHeight w:val="313"/>
        </w:trPr>
        <w:tc>
          <w:tcPr>
            <w:tcW w:w="103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09" w:rsidRPr="00F04E9F" w:rsidRDefault="00443A65" w:rsidP="00166B7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572E09" w:rsidRPr="00F04E9F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E14935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BF4" w:rsidRPr="00547BF4" w:rsidRDefault="00547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28"/>
              </w:rPr>
            </w:pPr>
          </w:p>
          <w:p w:rsidR="00E14935" w:rsidRDefault="00E149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Сюжетная композиция</w:t>
            </w:r>
          </w:p>
          <w:p w:rsidR="00547BF4" w:rsidRPr="00547BF4" w:rsidRDefault="00547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572E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572E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572E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572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09" w:rsidRPr="00F04E9F" w:rsidRDefault="00BD67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72E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F854A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E14935" w:rsidRDefault="00E1493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935">
              <w:rPr>
                <w:rFonts w:ascii="Times New Roman" w:hAnsi="Times New Roman" w:cs="Times New Roman"/>
                <w:sz w:val="28"/>
              </w:rPr>
              <w:t>Композиция по наблюдению с небольшим количеством людей «На уроке», «На остановке», «Прохожие» и т.д.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E149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09" w:rsidRPr="00F04E9F" w:rsidRDefault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4935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BF4" w:rsidRPr="00547BF4" w:rsidRDefault="00547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28"/>
              </w:rPr>
            </w:pPr>
          </w:p>
          <w:p w:rsidR="00E14935" w:rsidRDefault="00E14935" w:rsidP="00547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  <w:p w:rsidR="00547BF4" w:rsidRPr="00547BF4" w:rsidRDefault="00547BF4" w:rsidP="00547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8"/>
              </w:rPr>
            </w:pPr>
          </w:p>
        </w:tc>
      </w:tr>
      <w:tr w:rsidR="00572E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572E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572E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Живописная композиция в интерьере с небольшим количеством персонажей</w:t>
            </w:r>
            <w:r w:rsidR="00E149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2C2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72E09" w:rsidRPr="00F04E9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09" w:rsidRPr="00F04E9F" w:rsidRDefault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2E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E1493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1C1CD7" w:rsidRDefault="001C1C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CD7">
              <w:rPr>
                <w:rFonts w:ascii="Times New Roman" w:hAnsi="Times New Roman" w:cs="Times New Roman"/>
                <w:sz w:val="28"/>
              </w:rPr>
              <w:t>Композиционно-живописные средства в серии времена года. Тема:</w:t>
            </w:r>
            <w:r w:rsidRPr="001C1CD7">
              <w:rPr>
                <w:rFonts w:ascii="Times New Roman" w:hAnsi="Times New Roman" w:cs="Times New Roman"/>
                <w:sz w:val="28"/>
                <w:szCs w:val="28"/>
              </w:rPr>
              <w:t xml:space="preserve"> «Зима», «Хоккей» и т.д.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2C2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09" w:rsidRPr="00F04E9F" w:rsidRDefault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09" w:rsidRPr="00F04E9F" w:rsidRDefault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50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Default="00C450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4A6775" w:rsidRDefault="00C45009" w:rsidP="00A05592">
            <w:pPr>
              <w:pStyle w:val="a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4A6775">
              <w:rPr>
                <w:rFonts w:ascii="Times New Roman" w:hAnsi="Times New Roman" w:cs="Times New Roman"/>
                <w:b w:val="0"/>
                <w:sz w:val="28"/>
                <w:szCs w:val="26"/>
              </w:rPr>
              <w:t>Зачёт. Творческий просмотр.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9675D1" w:rsidRDefault="001C1CD7" w:rsidP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П</w:t>
            </w:r>
            <w:r w:rsidR="00C45009" w:rsidRPr="009675D1">
              <w:rPr>
                <w:rFonts w:ascii="Times New Roman" w:hAnsi="Times New Roman"/>
                <w:sz w:val="24"/>
                <w:szCs w:val="24"/>
              </w:rPr>
              <w:t>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 w:rsidP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 w:rsidP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09" w:rsidRPr="00F04E9F" w:rsidRDefault="00C45009" w:rsidP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C450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C45009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09" w:rsidRPr="00F04E9F" w:rsidRDefault="00443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C45009" w:rsidRPr="00F04E9F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C45009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BF4" w:rsidRPr="00547BF4" w:rsidRDefault="00547BF4" w:rsidP="00547BF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C45009" w:rsidRDefault="00C45009" w:rsidP="00E149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Раздел 3. Сюжетная композиция (исторический жанр)</w:t>
            </w:r>
          </w:p>
          <w:p w:rsidR="00547BF4" w:rsidRPr="00547BF4" w:rsidRDefault="00547BF4" w:rsidP="00E149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  <w:tr w:rsidR="00C450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E2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E2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09" w:rsidRPr="00F04E9F" w:rsidRDefault="00CE2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450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2C22B9" w:rsidRDefault="002C22B9" w:rsidP="002C22B9">
            <w:pPr>
              <w:pStyle w:val="aa"/>
              <w:spacing w:before="0" w:after="0"/>
              <w:ind w:firstLine="6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2C22B9">
              <w:rPr>
                <w:rFonts w:ascii="Times New Roman" w:hAnsi="Times New Roman" w:cs="Times New Roman"/>
                <w:b w:val="0"/>
                <w:sz w:val="28"/>
              </w:rPr>
              <w:t>Историческая тема: «Декабристы», «</w:t>
            </w:r>
            <w:proofErr w:type="gramStart"/>
            <w:r w:rsidRPr="002C22B9">
              <w:rPr>
                <w:rFonts w:ascii="Times New Roman" w:hAnsi="Times New Roman" w:cs="Times New Roman"/>
                <w:b w:val="0"/>
                <w:sz w:val="28"/>
              </w:rPr>
              <w:t>Во</w:t>
            </w:r>
            <w:proofErr w:type="gramEnd"/>
            <w:r w:rsidRPr="002C22B9">
              <w:rPr>
                <w:rFonts w:ascii="Times New Roman" w:hAnsi="Times New Roman" w:cs="Times New Roman"/>
                <w:b w:val="0"/>
                <w:sz w:val="28"/>
              </w:rPr>
              <w:t xml:space="preserve"> глубине сибирских руд» и т.д.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2C22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E2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E2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09" w:rsidRPr="00F04E9F" w:rsidRDefault="00CE2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C1CD7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D7" w:rsidRDefault="001C1CD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D7" w:rsidRPr="002C22B9" w:rsidRDefault="001C1CD7" w:rsidP="001C1CD7">
            <w:pPr>
              <w:pStyle w:val="aa"/>
              <w:spacing w:before="0" w:after="0"/>
              <w:ind w:firstLine="6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Композиция к выставочной, конкур</w:t>
            </w:r>
            <w:r w:rsidR="0087499C">
              <w:rPr>
                <w:rFonts w:ascii="Times New Roman" w:hAnsi="Times New Roman" w:cs="Times New Roman"/>
                <w:b w:val="0"/>
                <w:sz w:val="28"/>
              </w:rPr>
              <w:t>сной работе: «Этот День Победы».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D7" w:rsidRDefault="001C1C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D7" w:rsidRPr="00F04E9F" w:rsidRDefault="00CE2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CD7" w:rsidRPr="00F04E9F" w:rsidRDefault="00CE2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7" w:rsidRPr="00F04E9F" w:rsidRDefault="00CE26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50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C450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1C1CD7" w:rsidRDefault="00C450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CD7">
              <w:rPr>
                <w:rFonts w:ascii="Times New Roman" w:hAnsi="Times New Roman"/>
                <w:sz w:val="28"/>
                <w:szCs w:val="28"/>
              </w:rPr>
              <w:t>3.</w:t>
            </w:r>
            <w:r w:rsidR="001C1CD7" w:rsidRPr="001C1CD7">
              <w:rPr>
                <w:rFonts w:ascii="Times New Roman" w:hAnsi="Times New Roman"/>
                <w:sz w:val="28"/>
                <w:szCs w:val="28"/>
              </w:rPr>
              <w:t>4</w:t>
            </w:r>
            <w:r w:rsidRPr="001C1C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4A6775" w:rsidRDefault="00C45009" w:rsidP="00A055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A6775">
              <w:rPr>
                <w:rFonts w:ascii="Times New Roman" w:hAnsi="Times New Roman"/>
                <w:sz w:val="28"/>
                <w:szCs w:val="24"/>
              </w:rPr>
              <w:t>Экзамен. Просмотр работ.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9675D1" w:rsidRDefault="00C45009" w:rsidP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9675D1" w:rsidRDefault="00547BF4" w:rsidP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9675D1" w:rsidRDefault="00C45009" w:rsidP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09" w:rsidRPr="009675D1" w:rsidRDefault="00547BF4" w:rsidP="00A055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45009" w:rsidRPr="00F04E9F" w:rsidTr="003B7470">
        <w:trPr>
          <w:trHeight w:val="610"/>
        </w:trPr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1C1CD7" w:rsidRPr="00F04E9F" w:rsidRDefault="0006184A" w:rsidP="00547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1C1CD7" w:rsidRPr="00F04E9F">
              <w:rPr>
                <w:rFonts w:ascii="Times New Roman" w:hAnsi="Times New Roman"/>
                <w:b/>
                <w:sz w:val="28"/>
                <w:szCs w:val="28"/>
              </w:rPr>
              <w:t xml:space="preserve"> класс (5-летнее обучение)</w:t>
            </w:r>
          </w:p>
          <w:p w:rsidR="00C45009" w:rsidRPr="00F04E9F" w:rsidRDefault="0006184A" w:rsidP="00547B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C1CD7" w:rsidRPr="00F04E9F">
              <w:rPr>
                <w:rFonts w:ascii="Times New Roman" w:hAnsi="Times New Roman"/>
                <w:b/>
                <w:sz w:val="28"/>
                <w:szCs w:val="28"/>
              </w:rPr>
              <w:t xml:space="preserve"> класс (8-летнее обучение)</w:t>
            </w:r>
          </w:p>
        </w:tc>
      </w:tr>
      <w:tr w:rsidR="001C1CD7" w:rsidRPr="00F04E9F" w:rsidTr="003B7470">
        <w:trPr>
          <w:trHeight w:val="286"/>
        </w:trPr>
        <w:tc>
          <w:tcPr>
            <w:tcW w:w="103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7" w:rsidRPr="00F04E9F" w:rsidRDefault="001C1CD7" w:rsidP="001C1C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1C1CD7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CD7" w:rsidRPr="00F04E9F" w:rsidRDefault="001C1CD7" w:rsidP="00903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</w:p>
        </w:tc>
      </w:tr>
      <w:tr w:rsidR="00C450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Композиционная организация портрета</w:t>
            </w:r>
            <w:r w:rsidR="00903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09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5009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4E9F">
              <w:rPr>
                <w:rFonts w:ascii="Times New Roman" w:hAnsi="Times New Roman"/>
                <w:sz w:val="28"/>
                <w:szCs w:val="28"/>
              </w:rPr>
              <w:t>Однофигурная</w:t>
            </w:r>
            <w:proofErr w:type="spellEnd"/>
            <w:r w:rsidRPr="00F04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E9F">
              <w:rPr>
                <w:rFonts w:ascii="Times New Roman" w:hAnsi="Times New Roman"/>
                <w:sz w:val="28"/>
                <w:szCs w:val="28"/>
              </w:rPr>
              <w:t>композиция со стаффажем на заднем плане</w:t>
            </w:r>
            <w:r w:rsidR="00CB50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C450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09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09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6184A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4A" w:rsidRPr="00F04E9F" w:rsidRDefault="000618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4A" w:rsidRPr="00DA51B1" w:rsidRDefault="00DA51B1" w:rsidP="00CB5012">
            <w:pPr>
              <w:pStyle w:val="aa"/>
              <w:spacing w:before="0" w:after="0" w:line="240" w:lineRule="auto"/>
              <w:ind w:firstLine="6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DA51B1">
              <w:rPr>
                <w:rFonts w:ascii="Times New Roman" w:hAnsi="Times New Roman" w:cs="Times New Roman"/>
                <w:b w:val="0"/>
                <w:sz w:val="28"/>
              </w:rPr>
              <w:t>Портрет человека определенной профессии в среде, интерьере: «Учи</w:t>
            </w:r>
            <w:r w:rsidR="00CB5012">
              <w:rPr>
                <w:rFonts w:ascii="Times New Roman" w:hAnsi="Times New Roman" w:cs="Times New Roman"/>
                <w:b w:val="0"/>
                <w:sz w:val="28"/>
              </w:rPr>
              <w:t xml:space="preserve">тель», «Шофер», </w:t>
            </w:r>
            <w:r w:rsidRPr="00DA51B1">
              <w:rPr>
                <w:rFonts w:ascii="Times New Roman" w:hAnsi="Times New Roman" w:cs="Times New Roman"/>
                <w:b w:val="0"/>
                <w:sz w:val="28"/>
              </w:rPr>
              <w:t>«Библиотекарь»,  «Повар» и т.д.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4A" w:rsidRPr="00F04E9F" w:rsidRDefault="00DA51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4A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84A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84A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6617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4A6775" w:rsidRDefault="00596617" w:rsidP="00DF1EBA">
            <w:pPr>
              <w:pStyle w:val="a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4A6775">
              <w:rPr>
                <w:rFonts w:ascii="Times New Roman" w:hAnsi="Times New Roman" w:cs="Times New Roman"/>
                <w:b w:val="0"/>
                <w:sz w:val="28"/>
                <w:szCs w:val="26"/>
              </w:rPr>
              <w:t>Зачёт. Творческий просмотр.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9675D1" w:rsidRDefault="00596617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596617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596617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596617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596617" w:rsidP="00016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ΙΙ полугодие</w:t>
            </w:r>
          </w:p>
        </w:tc>
      </w:tr>
      <w:tr w:rsidR="00596617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596617" w:rsidP="00016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</w:t>
            </w:r>
            <w:r w:rsidRPr="00F04E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Сюжетная композиция</w:t>
            </w:r>
          </w:p>
        </w:tc>
      </w:tr>
      <w:tr w:rsidR="00596617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F04E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Иллюстрации к литературным произведениям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596617" w:rsidP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6617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300B2B" w:rsidRDefault="00300B2B" w:rsidP="00300B2B">
            <w:pPr>
              <w:spacing w:after="0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B2B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>сюжетной композиции на конкурсные</w:t>
            </w:r>
            <w:r w:rsidRPr="00300B2B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00B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96617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Default="0059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596617" w:rsidRDefault="00596617" w:rsidP="00547BF4">
            <w:pPr>
              <w:pStyle w:val="aa"/>
              <w:spacing w:before="0" w:after="0" w:line="240" w:lineRule="auto"/>
              <w:ind w:firstLine="6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5966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Композиция </w:t>
            </w:r>
            <w:r w:rsidRPr="00596617">
              <w:rPr>
                <w:rFonts w:ascii="Times New Roman" w:hAnsi="Times New Roman" w:cs="Times New Roman"/>
                <w:b w:val="0"/>
                <w:sz w:val="28"/>
              </w:rPr>
              <w:t>«Сельский пейзаж со строениями», «Ремонтные работы на улице».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Итоговая работа.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96617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596617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596617" w:rsidRDefault="0059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4A6775" w:rsidRDefault="00596617" w:rsidP="00DF1E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A6775">
              <w:rPr>
                <w:rFonts w:ascii="Times New Roman" w:hAnsi="Times New Roman"/>
                <w:sz w:val="28"/>
                <w:szCs w:val="24"/>
              </w:rPr>
              <w:t>Экзамен. Просмотр работ.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9675D1" w:rsidRDefault="00596617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596617" w:rsidRDefault="00547BF4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596617" w:rsidRDefault="00596617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596617" w:rsidRDefault="00547BF4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6617" w:rsidRPr="00F04E9F" w:rsidTr="003B7470">
        <w:trPr>
          <w:trHeight w:val="751"/>
        </w:trPr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96617" w:rsidRPr="00F04E9F" w:rsidRDefault="00596617" w:rsidP="00016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класс (5-летнее обучение)</w:t>
            </w:r>
          </w:p>
          <w:p w:rsidR="00596617" w:rsidRPr="00F04E9F" w:rsidRDefault="00596617" w:rsidP="000165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 xml:space="preserve"> класс (8-летнее обучение)</w:t>
            </w:r>
          </w:p>
        </w:tc>
      </w:tr>
      <w:tr w:rsidR="00596617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596617" w:rsidP="00443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596617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596617" w:rsidP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</w:tr>
      <w:tr w:rsidR="00596617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37150" w:rsidRDefault="00F37150" w:rsidP="00F37150">
            <w:pPr>
              <w:pStyle w:val="aa"/>
              <w:spacing w:before="0" w:after="0"/>
              <w:ind w:firstLine="6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F37150">
              <w:rPr>
                <w:rFonts w:ascii="Times New Roman" w:hAnsi="Times New Roman" w:cs="Times New Roman"/>
                <w:b w:val="0"/>
                <w:sz w:val="28"/>
              </w:rPr>
              <w:t xml:space="preserve">Композиция по летним впечатлениям.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Pr="00F37150">
              <w:rPr>
                <w:rFonts w:ascii="Times New Roman" w:hAnsi="Times New Roman" w:cs="Times New Roman"/>
                <w:b w:val="0"/>
                <w:sz w:val="28"/>
              </w:rPr>
              <w:t>Просмотр эскизов, выбор наиболее выразительного варианта.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6617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 w:rsidP="00547B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Графичес</w:t>
            </w:r>
            <w:r w:rsidR="00547BF4">
              <w:rPr>
                <w:rFonts w:ascii="Times New Roman" w:hAnsi="Times New Roman"/>
                <w:sz w:val="28"/>
                <w:szCs w:val="28"/>
              </w:rPr>
              <w:t xml:space="preserve">кий лист с визуальным эффектом. </w:t>
            </w:r>
            <w:r w:rsidRPr="00F04E9F">
              <w:rPr>
                <w:rFonts w:ascii="Times New Roman" w:hAnsi="Times New Roman"/>
                <w:sz w:val="28"/>
                <w:szCs w:val="28"/>
              </w:rPr>
              <w:t>Вариант 1. Иллюстрация</w:t>
            </w:r>
          </w:p>
          <w:p w:rsidR="00596617" w:rsidRPr="00F04E9F" w:rsidRDefault="00596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Вариант 2. Архитектурные фантазии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6617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596617" w:rsidP="00FD2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Итоговая работа</w:t>
            </w:r>
          </w:p>
        </w:tc>
      </w:tr>
      <w:tr w:rsidR="00596617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596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Default="00596617" w:rsidP="008749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Выбор композиции в цвете: поиск эскизы, зарисовки, наброски.</w:t>
            </w:r>
          </w:p>
          <w:p w:rsidR="00596617" w:rsidRDefault="00596617" w:rsidP="008749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Пейзаж (времена года) выполненный в цвете.</w:t>
            </w:r>
          </w:p>
          <w:p w:rsidR="00596617" w:rsidRPr="00F04E9F" w:rsidRDefault="00596617" w:rsidP="008749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2. Сюжетная композиция.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</w:t>
            </w:r>
            <w:r w:rsidR="00596617" w:rsidRPr="00F04E9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617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17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25240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4A6775" w:rsidRDefault="00925240" w:rsidP="00DF1EBA">
            <w:pPr>
              <w:pStyle w:val="a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4A6775">
              <w:rPr>
                <w:rFonts w:ascii="Times New Roman" w:hAnsi="Times New Roman" w:cs="Times New Roman"/>
                <w:b w:val="0"/>
                <w:sz w:val="28"/>
                <w:szCs w:val="26"/>
              </w:rPr>
              <w:t>Зачёт. Творческий просмотр.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9675D1" w:rsidRDefault="00925240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40" w:rsidRPr="00F04E9F" w:rsidRDefault="00925240" w:rsidP="00DF1E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4E9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925240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925240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40" w:rsidRPr="00F04E9F" w:rsidRDefault="00443A65" w:rsidP="000741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25240" w:rsidRPr="00F04E9F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25240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40" w:rsidRPr="00F04E9F" w:rsidRDefault="00925240" w:rsidP="008749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Раздел 3. Итоговая работа</w:t>
            </w:r>
          </w:p>
        </w:tc>
      </w:tr>
      <w:tr w:rsidR="00925240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второй </w:t>
            </w:r>
            <w:r w:rsidRPr="00F04E9F">
              <w:rPr>
                <w:rFonts w:ascii="Times New Roman" w:hAnsi="Times New Roman"/>
                <w:sz w:val="28"/>
                <w:szCs w:val="28"/>
              </w:rPr>
              <w:t>итоговой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выбор учащихся</w:t>
            </w:r>
            <w:r w:rsidRPr="00F04E9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25240" w:rsidRPr="00F04E9F" w:rsidRDefault="0092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 xml:space="preserve">Вариант 1.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04E9F">
              <w:rPr>
                <w:rFonts w:ascii="Times New Roman" w:hAnsi="Times New Roman"/>
                <w:sz w:val="28"/>
                <w:szCs w:val="28"/>
              </w:rPr>
              <w:t>рафика. Многофигурная композиция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E9F">
              <w:rPr>
                <w:rFonts w:ascii="Times New Roman" w:hAnsi="Times New Roman"/>
                <w:sz w:val="28"/>
                <w:szCs w:val="28"/>
              </w:rPr>
              <w:t>(3-4 фигуры).</w:t>
            </w:r>
          </w:p>
          <w:p w:rsidR="00925240" w:rsidRPr="00F04E9F" w:rsidRDefault="0092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925240" w:rsidRPr="0087499C" w:rsidRDefault="00925240" w:rsidP="0087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Многофигурная к</w:t>
            </w:r>
            <w:r>
              <w:rPr>
                <w:rFonts w:ascii="Times New Roman" w:hAnsi="Times New Roman"/>
                <w:sz w:val="28"/>
                <w:szCs w:val="28"/>
              </w:rPr>
              <w:t>омпозиция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925240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547BF4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BF4" w:rsidRPr="00547BF4" w:rsidRDefault="00547B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7BF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BF4" w:rsidRPr="00F04E9F" w:rsidRDefault="00FA29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аттестация. Просмотр.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BF4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BF4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BF4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BF4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25240" w:rsidRPr="00F04E9F" w:rsidTr="003B7470">
        <w:trPr>
          <w:trHeight w:val="345"/>
        </w:trPr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925240" w:rsidRPr="00F04E9F" w:rsidRDefault="00925240" w:rsidP="00547B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класс (5-летнее обучение)</w:t>
            </w:r>
          </w:p>
          <w:p w:rsidR="00925240" w:rsidRPr="00F04E9F" w:rsidRDefault="00925240" w:rsidP="00547B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класс (8-летнее обучение)</w:t>
            </w:r>
          </w:p>
        </w:tc>
      </w:tr>
      <w:tr w:rsidR="00925240" w:rsidRPr="00F04E9F" w:rsidTr="003B7470">
        <w:trPr>
          <w:trHeight w:val="297"/>
        </w:trPr>
        <w:tc>
          <w:tcPr>
            <w:tcW w:w="103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40" w:rsidRPr="00F04E9F" w:rsidRDefault="00925240" w:rsidP="00166B7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925240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</w:tr>
      <w:tr w:rsidR="00925240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Создание сложной образной графической композиции.</w:t>
            </w:r>
          </w:p>
          <w:p w:rsidR="00925240" w:rsidRPr="00F04E9F" w:rsidRDefault="0092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Вариант 1. Графический лист «Аллегория».</w:t>
            </w:r>
          </w:p>
          <w:p w:rsidR="00925240" w:rsidRPr="00F04E9F" w:rsidRDefault="0092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Вариант 2. Основы мультипликации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40" w:rsidRPr="00F04E9F" w:rsidRDefault="00925240" w:rsidP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</w:t>
            </w:r>
            <w:r w:rsidR="00FA29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5240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Графика малых форм.</w:t>
            </w:r>
          </w:p>
          <w:p w:rsidR="00925240" w:rsidRPr="00F04E9F" w:rsidRDefault="0092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Вариант 1.Разработка праздничной открытки</w:t>
            </w:r>
          </w:p>
          <w:p w:rsidR="00925240" w:rsidRPr="00F04E9F" w:rsidRDefault="00925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Вариант 2. Экслибрис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 w:rsidP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3</w:t>
            </w:r>
            <w:r w:rsidR="00FA29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40" w:rsidRPr="00F04E9F" w:rsidRDefault="00925240" w:rsidP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</w:t>
            </w:r>
            <w:r w:rsidR="00FA29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25240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 w:rsidP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3</w:t>
            </w:r>
            <w:r w:rsidR="00FA29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40" w:rsidRPr="00F04E9F" w:rsidRDefault="00925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240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A290B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4A6775" w:rsidRDefault="00FA290B" w:rsidP="003C4652">
            <w:pPr>
              <w:pStyle w:val="a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4A6775">
              <w:rPr>
                <w:rFonts w:ascii="Times New Roman" w:hAnsi="Times New Roman" w:cs="Times New Roman"/>
                <w:b w:val="0"/>
                <w:sz w:val="28"/>
                <w:szCs w:val="26"/>
              </w:rPr>
              <w:t>Зачёт. Творческий просмотр.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9675D1" w:rsidRDefault="00FA290B" w:rsidP="003C4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290B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FA290B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ΙΙ полугодие</w:t>
            </w:r>
          </w:p>
        </w:tc>
      </w:tr>
      <w:tr w:rsidR="00FA290B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0B" w:rsidRPr="00F04E9F" w:rsidRDefault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Раздел 2. Сюжетная композиция</w:t>
            </w:r>
          </w:p>
        </w:tc>
      </w:tr>
      <w:tr w:rsidR="00FA290B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 xml:space="preserve">Сюжетная композиция. Триптих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A290B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Сюжетная композиция на конкурсную тему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0B" w:rsidRPr="00F04E9F" w:rsidRDefault="00FA290B" w:rsidP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290B" w:rsidRPr="00F04E9F" w:rsidTr="003B7470">
        <w:tc>
          <w:tcPr>
            <w:tcW w:w="10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Раздел 3. Графика</w:t>
            </w:r>
          </w:p>
        </w:tc>
      </w:tr>
      <w:tr w:rsidR="00FA290B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Графическая композиция в городской среде</w:t>
            </w:r>
            <w:r>
              <w:rPr>
                <w:rFonts w:ascii="Times New Roman" w:hAnsi="Times New Roman"/>
                <w:sz w:val="28"/>
                <w:szCs w:val="28"/>
              </w:rPr>
              <w:t>. Итоговая работа.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4E9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F04E9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0B" w:rsidRPr="00F04E9F" w:rsidRDefault="00FA290B" w:rsidP="00FA29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A290B" w:rsidRPr="00F04E9F" w:rsidTr="003B7470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90B" w:rsidRPr="00F04E9F" w:rsidRDefault="00FA290B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90B" w:rsidRPr="00F04E9F" w:rsidRDefault="00FA290B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90B" w:rsidRPr="00F04E9F" w:rsidRDefault="00FA290B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90B" w:rsidRPr="00F04E9F" w:rsidRDefault="00FA290B" w:rsidP="00FA290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90B" w:rsidRPr="00F04E9F" w:rsidRDefault="00FA290B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9F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90B" w:rsidRPr="00F04E9F" w:rsidRDefault="00FA290B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FA290B" w:rsidRPr="00F04E9F" w:rsidTr="001968E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90B" w:rsidRPr="00FA290B" w:rsidRDefault="00FA290B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0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3C46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аттестация. Просмотр.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3C4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5D1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3C4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90B" w:rsidRPr="00F04E9F" w:rsidRDefault="00FA290B" w:rsidP="003C4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90B" w:rsidRPr="00F04E9F" w:rsidRDefault="00FA290B" w:rsidP="003C46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D79A3" w:rsidRDefault="007D79A3">
      <w:pPr>
        <w:spacing w:after="0" w:line="240" w:lineRule="auto"/>
      </w:pP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данном учебном плане предлагается вариант итоговой работы (итоговая аттестация) при 5-летнем</w:t>
      </w:r>
      <w:r w:rsidR="00CE269D">
        <w:rPr>
          <w:rFonts w:ascii="Times New Roman" w:hAnsi="Times New Roman"/>
          <w:sz w:val="28"/>
          <w:szCs w:val="28"/>
        </w:rPr>
        <w:t xml:space="preserve"> и 8-летнем</w:t>
      </w:r>
      <w:r>
        <w:rPr>
          <w:rFonts w:ascii="Times New Roman" w:hAnsi="Times New Roman"/>
          <w:sz w:val="28"/>
          <w:szCs w:val="28"/>
        </w:rPr>
        <w:t xml:space="preserve"> срок</w:t>
      </w:r>
      <w:r w:rsidR="00CE269D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реализации дополнительной предпрофессиональной общеобразовательной программы «Живопись». </w:t>
      </w:r>
    </w:p>
    <w:p w:rsidR="00BE13C7" w:rsidRDefault="002600F0" w:rsidP="00BE13C7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585">
        <w:rPr>
          <w:rFonts w:ascii="Times New Roman" w:hAnsi="Times New Roman"/>
          <w:sz w:val="28"/>
          <w:szCs w:val="28"/>
        </w:rPr>
        <w:t>Для 6-летнего</w:t>
      </w:r>
      <w:r w:rsidR="00CE269D">
        <w:rPr>
          <w:rFonts w:ascii="Times New Roman" w:hAnsi="Times New Roman"/>
          <w:sz w:val="28"/>
          <w:szCs w:val="28"/>
        </w:rPr>
        <w:t xml:space="preserve"> и 9-летнего </w:t>
      </w:r>
      <w:r w:rsidRPr="001E1585">
        <w:rPr>
          <w:rFonts w:ascii="Times New Roman" w:hAnsi="Times New Roman"/>
          <w:sz w:val="28"/>
          <w:szCs w:val="28"/>
        </w:rPr>
        <w:t xml:space="preserve"> срок</w:t>
      </w:r>
      <w:r w:rsidR="00CE269D">
        <w:rPr>
          <w:rFonts w:ascii="Times New Roman" w:hAnsi="Times New Roman"/>
          <w:sz w:val="28"/>
          <w:szCs w:val="28"/>
        </w:rPr>
        <w:t>ов</w:t>
      </w:r>
      <w:r w:rsidRPr="001E1585">
        <w:rPr>
          <w:rFonts w:ascii="Times New Roman" w:hAnsi="Times New Roman"/>
          <w:sz w:val="28"/>
          <w:szCs w:val="28"/>
        </w:rPr>
        <w:t xml:space="preserve">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1E1585">
        <w:rPr>
          <w:rFonts w:ascii="Times New Roman" w:hAnsi="Times New Roman"/>
          <w:i/>
          <w:sz w:val="28"/>
          <w:szCs w:val="28"/>
        </w:rPr>
        <w:t xml:space="preserve"> </w:t>
      </w:r>
      <w:r w:rsidR="001E1585">
        <w:rPr>
          <w:rFonts w:ascii="Times New Roman" w:hAnsi="Times New Roman"/>
          <w:i/>
          <w:sz w:val="28"/>
          <w:szCs w:val="28"/>
        </w:rPr>
        <w:t>«</w:t>
      </w:r>
      <w:r w:rsidRPr="001E1585">
        <w:rPr>
          <w:rFonts w:ascii="Times New Roman" w:hAnsi="Times New Roman"/>
          <w:i/>
          <w:sz w:val="28"/>
          <w:szCs w:val="28"/>
        </w:rPr>
        <w:t>Аттестация</w:t>
      </w:r>
      <w:r w:rsidR="001E1585">
        <w:rPr>
          <w:rFonts w:ascii="Times New Roman" w:hAnsi="Times New Roman"/>
          <w:i/>
          <w:sz w:val="28"/>
          <w:szCs w:val="28"/>
        </w:rPr>
        <w:t xml:space="preserve">: цели, виды, форма, содержание» </w:t>
      </w:r>
      <w:r w:rsidR="001E1585">
        <w:rPr>
          <w:rFonts w:ascii="Times New Roman" w:hAnsi="Times New Roman"/>
          <w:sz w:val="28"/>
          <w:szCs w:val="28"/>
        </w:rPr>
        <w:t>предложены методические рекомендации по организации и проведению итоговой аттестации учащихся.</w:t>
      </w:r>
    </w:p>
    <w:p w:rsidR="00CE269D" w:rsidRDefault="00CE269D" w:rsidP="00337108">
      <w:pPr>
        <w:pStyle w:val="ac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C173F" w:rsidRPr="00CE269D" w:rsidRDefault="00CE269D" w:rsidP="00BE13C7">
      <w:pPr>
        <w:pStyle w:val="ac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E269D">
        <w:rPr>
          <w:rFonts w:ascii="Times New Roman" w:hAnsi="Times New Roman"/>
          <w:b/>
          <w:sz w:val="28"/>
          <w:szCs w:val="28"/>
        </w:rPr>
        <w:t>СОДЕРЖАНИЕ РАЗДЕЛОВ И ТЕМ.</w:t>
      </w:r>
    </w:p>
    <w:p w:rsidR="007D79A3" w:rsidRPr="00CE269D" w:rsidRDefault="00CE2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69D">
        <w:rPr>
          <w:rFonts w:ascii="Times New Roman" w:hAnsi="Times New Roman"/>
          <w:b/>
          <w:sz w:val="28"/>
          <w:szCs w:val="28"/>
        </w:rPr>
        <w:t>ГОДОВЫЕ ТРЕБОВАНИЯ</w:t>
      </w:r>
    </w:p>
    <w:p w:rsidR="00D27A6C" w:rsidRDefault="00D27A6C" w:rsidP="0022107F">
      <w:pPr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4A6775" w:rsidRPr="004A6775" w:rsidRDefault="004A6775" w:rsidP="004A6775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A6775">
        <w:rPr>
          <w:rFonts w:ascii="Times New Roman" w:hAnsi="Times New Roman"/>
          <w:b/>
          <w:sz w:val="28"/>
          <w:szCs w:val="24"/>
        </w:rPr>
        <w:t>1 класс (5-летнее обучение)</w:t>
      </w:r>
    </w:p>
    <w:p w:rsidR="00CE269D" w:rsidRDefault="004A6775" w:rsidP="002210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6775">
        <w:rPr>
          <w:rFonts w:ascii="Times New Roman" w:hAnsi="Times New Roman"/>
          <w:b/>
          <w:sz w:val="28"/>
          <w:szCs w:val="24"/>
        </w:rPr>
        <w:t xml:space="preserve">4 класс (8-летнее обучение) </w:t>
      </w:r>
    </w:p>
    <w:p w:rsidR="007D79A3" w:rsidRDefault="00D27A6C" w:rsidP="004A6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Ι полугодие</w:t>
      </w:r>
    </w:p>
    <w:p w:rsidR="007D79A3" w:rsidRDefault="007D79A3" w:rsidP="00D27A6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1E1585">
        <w:rPr>
          <w:rFonts w:ascii="Times New Roman" w:hAnsi="Times New Roman"/>
          <w:b/>
          <w:color w:val="000000"/>
          <w:sz w:val="28"/>
          <w:szCs w:val="28"/>
        </w:rPr>
        <w:t>1. Основы композиции станковой</w:t>
      </w:r>
    </w:p>
    <w:p w:rsidR="007D79A3" w:rsidRDefault="007D79A3" w:rsidP="00D27A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4A6775" w:rsidRPr="00AF651C">
        <w:rPr>
          <w:rFonts w:ascii="Times New Roman" w:hAnsi="Times New Roman"/>
          <w:b/>
          <w:sz w:val="28"/>
          <w:szCs w:val="28"/>
        </w:rPr>
        <w:t xml:space="preserve">Тема. </w:t>
      </w:r>
      <w:r w:rsidRPr="00AF651C">
        <w:rPr>
          <w:rFonts w:ascii="Times New Roman" w:hAnsi="Times New Roman"/>
          <w:b/>
          <w:sz w:val="28"/>
          <w:szCs w:val="28"/>
        </w:rPr>
        <w:t>Вводная беседа об основны</w:t>
      </w:r>
      <w:r w:rsidR="004A6775" w:rsidRPr="00AF651C">
        <w:rPr>
          <w:rFonts w:ascii="Times New Roman" w:hAnsi="Times New Roman"/>
          <w:b/>
          <w:sz w:val="28"/>
          <w:szCs w:val="28"/>
        </w:rPr>
        <w:t>х законах и правилах композиции.</w:t>
      </w:r>
      <w:r w:rsidR="004A6775">
        <w:rPr>
          <w:rFonts w:ascii="Times New Roman" w:hAnsi="Times New Roman"/>
          <w:sz w:val="28"/>
          <w:szCs w:val="28"/>
        </w:rPr>
        <w:t xml:space="preserve"> Роль</w:t>
      </w:r>
      <w:r>
        <w:rPr>
          <w:rFonts w:ascii="Times New Roman" w:hAnsi="Times New Roman"/>
          <w:sz w:val="28"/>
          <w:szCs w:val="28"/>
        </w:rPr>
        <w:t xml:space="preserve"> композиции в изобразительном искусстве. Демонстрация репродукций  произведений великих художников. 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</w:t>
      </w:r>
      <w:r w:rsidR="001E1585">
        <w:rPr>
          <w:rFonts w:ascii="Times New Roman" w:hAnsi="Times New Roman"/>
          <w:sz w:val="28"/>
          <w:szCs w:val="28"/>
        </w:rPr>
        <w:t>применяемыми при создании композиций</w:t>
      </w:r>
      <w:r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школьной</w:t>
      </w:r>
      <w:r w:rsidR="00AF651C">
        <w:rPr>
          <w:rFonts w:ascii="Times New Roman" w:hAnsi="Times New Roman"/>
          <w:sz w:val="28"/>
        </w:rPr>
        <w:t xml:space="preserve"> или городской</w:t>
      </w:r>
      <w:r>
        <w:rPr>
          <w:rFonts w:ascii="Times New Roman" w:hAnsi="Times New Roman"/>
          <w:sz w:val="28"/>
        </w:rPr>
        <w:t xml:space="preserve">  библиотеке.</w:t>
      </w:r>
    </w:p>
    <w:p w:rsidR="007D79A3" w:rsidRPr="003C173F" w:rsidRDefault="007D79A3" w:rsidP="00D27A6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C173F">
        <w:rPr>
          <w:rFonts w:ascii="Times New Roman" w:hAnsi="Times New Roman"/>
          <w:b/>
          <w:sz w:val="28"/>
          <w:szCs w:val="28"/>
        </w:rPr>
        <w:t>1.2. Равновесие основных элементов композиции в листе.</w:t>
      </w:r>
      <w:r w:rsidR="00F04E9F" w:rsidRPr="00F04E9F">
        <w:rPr>
          <w:rFonts w:ascii="Times New Roman" w:hAnsi="Times New Roman"/>
          <w:sz w:val="28"/>
          <w:szCs w:val="28"/>
        </w:rPr>
        <w:t xml:space="preserve"> </w:t>
      </w:r>
      <w:r w:rsidR="00F04E9F">
        <w:rPr>
          <w:rFonts w:ascii="Times New Roman" w:hAnsi="Times New Roman"/>
          <w:sz w:val="28"/>
          <w:szCs w:val="28"/>
        </w:rPr>
        <w:t>Исполнение сюжетной композиции на заданную тему («Мои друзья», «Летние игры» и т.п.).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</w:t>
      </w:r>
      <w:r w:rsidR="001E1585">
        <w:rPr>
          <w:rFonts w:ascii="Times New Roman" w:hAnsi="Times New Roman"/>
          <w:sz w:val="28"/>
          <w:szCs w:val="28"/>
        </w:rPr>
        <w:t>матом</w:t>
      </w:r>
      <w:r>
        <w:rPr>
          <w:rFonts w:ascii="Times New Roman" w:hAnsi="Times New Roman"/>
          <w:sz w:val="28"/>
          <w:szCs w:val="28"/>
        </w:rPr>
        <w:t xml:space="preserve"> как с рабочей плоскостью художника, выбор формата в зависимости от замысла.</w:t>
      </w:r>
    </w:p>
    <w:p w:rsidR="00474E97" w:rsidRPr="00E74C86" w:rsidRDefault="00F04E9F" w:rsidP="00E74C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</w:t>
      </w:r>
      <w:r w:rsidR="007D79A3">
        <w:rPr>
          <w:rFonts w:ascii="Times New Roman" w:hAnsi="Times New Roman"/>
          <w:sz w:val="28"/>
          <w:szCs w:val="28"/>
        </w:rPr>
        <w:t>зарисовки по памят</w:t>
      </w:r>
      <w:r w:rsidR="00BE13C7">
        <w:rPr>
          <w:rFonts w:ascii="Times New Roman" w:hAnsi="Times New Roman"/>
          <w:sz w:val="28"/>
          <w:szCs w:val="28"/>
        </w:rPr>
        <w:t>и учащимися летних впечатлений.</w:t>
      </w:r>
    </w:p>
    <w:p w:rsidR="007D79A3" w:rsidRDefault="007D79A3" w:rsidP="003C173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="00C62DCD">
        <w:rPr>
          <w:rFonts w:ascii="Times New Roman" w:hAnsi="Times New Roman"/>
          <w:b/>
          <w:color w:val="000000"/>
          <w:sz w:val="28"/>
          <w:szCs w:val="28"/>
        </w:rPr>
        <w:t xml:space="preserve"> 2. Цвет в композиции станковой</w:t>
      </w:r>
    </w:p>
    <w:p w:rsidR="007D79A3" w:rsidRPr="00BE13C7" w:rsidRDefault="007D79A3" w:rsidP="00474E9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3C7" w:rsidRPr="004A6775">
        <w:rPr>
          <w:rFonts w:ascii="Times New Roman" w:hAnsi="Times New Roman" w:cs="Times New Roman"/>
          <w:b/>
          <w:sz w:val="28"/>
          <w:szCs w:val="26"/>
        </w:rPr>
        <w:t>Времена года. Передача тонально-цветовыми сочетаниями образов двух времен года.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  <w:r w:rsidR="00BE13C7" w:rsidRPr="00BE13C7">
        <w:rPr>
          <w:rFonts w:ascii="Times New Roman" w:hAnsi="Times New Roman" w:cs="Times New Roman"/>
          <w:b/>
          <w:sz w:val="28"/>
        </w:rPr>
        <w:t xml:space="preserve"> </w:t>
      </w:r>
      <w:r w:rsidR="00BE13C7" w:rsidRPr="00BE13C7">
        <w:rPr>
          <w:rFonts w:ascii="Times New Roman" w:hAnsi="Times New Roman" w:cs="Times New Roman"/>
          <w:sz w:val="28"/>
        </w:rPr>
        <w:t>Знакомство с понятием цветовой гаммы и ее роли в композиции</w:t>
      </w:r>
      <w:r w:rsidR="00BE13C7">
        <w:rPr>
          <w:rFonts w:ascii="Times New Roman" w:hAnsi="Times New Roman"/>
          <w:color w:val="000000"/>
          <w:sz w:val="28"/>
          <w:szCs w:val="28"/>
        </w:rPr>
        <w:t>.</w:t>
      </w:r>
    </w:p>
    <w:p w:rsidR="007D79A3" w:rsidRPr="00BE13C7" w:rsidRDefault="007D79A3" w:rsidP="00BE13C7">
      <w:pPr>
        <w:pStyle w:val="aa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BE13C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Задача:</w:t>
      </w:r>
      <w:r w:rsidRPr="00BE13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E13C7" w:rsidRPr="00BE13C7">
        <w:rPr>
          <w:rFonts w:ascii="Times New Roman" w:hAnsi="Times New Roman" w:cs="Times New Roman"/>
          <w:b w:val="0"/>
          <w:sz w:val="28"/>
        </w:rPr>
        <w:t>Передача тонально-цветовыми сочетаниями образов двух времен года (река-небо, листья-цветы), выполнение в теплых тонах. «Лето», «Осень».</w:t>
      </w:r>
    </w:p>
    <w:p w:rsidR="00BE13C7" w:rsidRDefault="00BE13C7" w:rsidP="00BE13C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выполнение композиции  в холодных тонах «Зима».</w:t>
      </w:r>
    </w:p>
    <w:p w:rsidR="0022107F" w:rsidRDefault="0022107F" w:rsidP="00175166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79A3" w:rsidRPr="00BE13C7" w:rsidRDefault="007D79A3" w:rsidP="0017516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5166">
        <w:rPr>
          <w:rFonts w:ascii="Times New Roman" w:hAnsi="Times New Roman"/>
          <w:b/>
          <w:color w:val="000000"/>
          <w:sz w:val="28"/>
          <w:szCs w:val="28"/>
        </w:rPr>
        <w:t>2.2.</w:t>
      </w:r>
      <w:r w:rsidRPr="00175166">
        <w:rPr>
          <w:rFonts w:ascii="Times New Roman" w:hAnsi="Times New Roman"/>
          <w:b/>
          <w:sz w:val="28"/>
          <w:szCs w:val="28"/>
        </w:rPr>
        <w:t xml:space="preserve"> </w:t>
      </w:r>
      <w:r w:rsidR="00175166">
        <w:rPr>
          <w:rFonts w:ascii="Times New Roman" w:hAnsi="Times New Roman"/>
          <w:b/>
          <w:sz w:val="28"/>
          <w:szCs w:val="28"/>
        </w:rPr>
        <w:t xml:space="preserve">Тема: </w:t>
      </w:r>
      <w:r w:rsidRPr="00175166">
        <w:rPr>
          <w:rFonts w:ascii="Times New Roman" w:hAnsi="Times New Roman"/>
          <w:b/>
          <w:sz w:val="28"/>
          <w:szCs w:val="28"/>
        </w:rPr>
        <w:t>Достижение выразительности композиции с помощью цветового контраста. Контраст и нюанс.</w:t>
      </w:r>
      <w:r w:rsidR="00BE13C7">
        <w:rPr>
          <w:rFonts w:ascii="Times New Roman" w:hAnsi="Times New Roman"/>
          <w:b/>
          <w:sz w:val="28"/>
          <w:szCs w:val="28"/>
        </w:rPr>
        <w:t xml:space="preserve"> </w:t>
      </w:r>
      <w:r w:rsidR="00BE13C7">
        <w:rPr>
          <w:rFonts w:ascii="Times New Roman" w:hAnsi="Times New Roman"/>
          <w:sz w:val="28"/>
          <w:szCs w:val="28"/>
        </w:rPr>
        <w:t xml:space="preserve">Задание: </w:t>
      </w:r>
      <w:r w:rsidR="00260A15">
        <w:rPr>
          <w:rFonts w:ascii="Times New Roman" w:hAnsi="Times New Roman"/>
          <w:sz w:val="28"/>
          <w:szCs w:val="28"/>
        </w:rPr>
        <w:t>Этюд по впечатлению  (</w:t>
      </w:r>
      <w:r w:rsidR="00BE13C7">
        <w:rPr>
          <w:rFonts w:ascii="Times New Roman" w:hAnsi="Times New Roman"/>
          <w:sz w:val="28"/>
          <w:szCs w:val="28"/>
        </w:rPr>
        <w:t>«Солнечный день»</w:t>
      </w:r>
      <w:r w:rsidR="00260A15">
        <w:rPr>
          <w:rFonts w:ascii="Times New Roman" w:hAnsi="Times New Roman"/>
          <w:sz w:val="28"/>
          <w:szCs w:val="28"/>
        </w:rPr>
        <w:t>, «Пасмурный, дождливый день»).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</w:t>
      </w:r>
      <w:proofErr w:type="spellStart"/>
      <w:r>
        <w:rPr>
          <w:rFonts w:ascii="Times New Roman" w:hAnsi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/>
          <w:sz w:val="28"/>
          <w:szCs w:val="28"/>
        </w:rPr>
        <w:t>», «контраст форм», «силуэт», приобретение умения определять гл</w:t>
      </w:r>
      <w:r w:rsidR="00C62DCD">
        <w:rPr>
          <w:rFonts w:ascii="Times New Roman" w:hAnsi="Times New Roman"/>
          <w:sz w:val="28"/>
          <w:szCs w:val="28"/>
        </w:rPr>
        <w:t>авное и второстепенное в работе.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13164B" w:rsidRPr="001640FB" w:rsidRDefault="00260A15" w:rsidP="001640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="007D79A3">
        <w:rPr>
          <w:rFonts w:ascii="Times New Roman" w:hAnsi="Times New Roman"/>
          <w:i/>
          <w:sz w:val="28"/>
          <w:szCs w:val="28"/>
        </w:rPr>
        <w:t>:</w:t>
      </w:r>
      <w:r w:rsidR="00C6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79A3">
        <w:rPr>
          <w:rFonts w:ascii="Times New Roman" w:hAnsi="Times New Roman"/>
          <w:sz w:val="28"/>
          <w:szCs w:val="28"/>
        </w:rPr>
        <w:t>цв</w:t>
      </w:r>
      <w:r>
        <w:rPr>
          <w:rFonts w:ascii="Times New Roman" w:hAnsi="Times New Roman"/>
          <w:sz w:val="28"/>
          <w:szCs w:val="28"/>
        </w:rPr>
        <w:t>етовые эскизы образов деревьев.</w:t>
      </w:r>
    </w:p>
    <w:p w:rsidR="0022107F" w:rsidRDefault="0022107F" w:rsidP="001751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107F" w:rsidRDefault="0022107F" w:rsidP="001751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107F" w:rsidRDefault="0022107F" w:rsidP="001751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107F" w:rsidRDefault="0022107F" w:rsidP="001751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79A3" w:rsidRDefault="00C62DCD" w:rsidP="001751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3. Сюжетная композиция</w:t>
      </w:r>
    </w:p>
    <w:p w:rsidR="007D79A3" w:rsidRDefault="007D79A3" w:rsidP="00260A1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0A15">
        <w:rPr>
          <w:rFonts w:ascii="Times New Roman" w:hAnsi="Times New Roman"/>
          <w:b/>
          <w:color w:val="000000"/>
          <w:sz w:val="28"/>
          <w:szCs w:val="26"/>
        </w:rPr>
        <w:t xml:space="preserve">Тема: </w:t>
      </w:r>
      <w:r w:rsidR="00260A15" w:rsidRPr="00260A15">
        <w:rPr>
          <w:rFonts w:ascii="Times New Roman" w:hAnsi="Times New Roman"/>
          <w:b/>
          <w:color w:val="000000"/>
          <w:sz w:val="28"/>
          <w:szCs w:val="26"/>
        </w:rPr>
        <w:t xml:space="preserve">Сюжетная композиция по литературному произведению. </w:t>
      </w:r>
      <w:r w:rsidR="00C53015">
        <w:rPr>
          <w:rFonts w:ascii="Times New Roman" w:hAnsi="Times New Roman"/>
          <w:b/>
          <w:color w:val="000000"/>
          <w:sz w:val="28"/>
          <w:szCs w:val="26"/>
        </w:rPr>
        <w:t xml:space="preserve">Понятие «симметрия» и «асимметрия». </w:t>
      </w:r>
      <w:r w:rsidR="00260A15" w:rsidRPr="00260A15">
        <w:rPr>
          <w:rFonts w:ascii="Times New Roman" w:hAnsi="Times New Roman"/>
          <w:b/>
          <w:color w:val="000000"/>
          <w:sz w:val="28"/>
          <w:szCs w:val="26"/>
        </w:rPr>
        <w:t>Иллюстрация к волшебной, фантастической сказке.</w:t>
      </w:r>
    </w:p>
    <w:p w:rsidR="007D79A3" w:rsidRDefault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знакомство </w:t>
      </w:r>
      <w:r w:rsidR="00260A15">
        <w:rPr>
          <w:rFonts w:ascii="Times New Roman" w:hAnsi="Times New Roman"/>
          <w:color w:val="000000"/>
          <w:sz w:val="28"/>
          <w:szCs w:val="28"/>
        </w:rPr>
        <w:t xml:space="preserve">с созданием сюжетной композиции, </w:t>
      </w:r>
      <w:r w:rsidR="007D79A3">
        <w:rPr>
          <w:rFonts w:ascii="Times New Roman" w:hAnsi="Times New Roman"/>
          <w:color w:val="000000"/>
          <w:sz w:val="28"/>
          <w:szCs w:val="28"/>
        </w:rPr>
        <w:t>целостное композиционное решение на выбранном формате (вертикаль, горизонталь, квадрат).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260A15" w:rsidRPr="000E3198" w:rsidRDefault="00260A15" w:rsidP="000E31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="007D79A3">
        <w:rPr>
          <w:rFonts w:ascii="Times New Roman" w:hAnsi="Times New Roman"/>
          <w:i/>
          <w:sz w:val="28"/>
          <w:szCs w:val="28"/>
        </w:rPr>
        <w:t xml:space="preserve">: </w:t>
      </w:r>
      <w:r w:rsidR="007D79A3">
        <w:rPr>
          <w:rFonts w:ascii="Times New Roman" w:hAnsi="Times New Roman"/>
          <w:sz w:val="28"/>
          <w:szCs w:val="28"/>
        </w:rPr>
        <w:t xml:space="preserve"> наброски кистью животных с натуры и по воображению.</w:t>
      </w:r>
    </w:p>
    <w:p w:rsidR="00260A15" w:rsidRDefault="00260A15" w:rsidP="00260A1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0A15">
        <w:rPr>
          <w:rFonts w:ascii="Times New Roman" w:hAnsi="Times New Roman"/>
          <w:b/>
          <w:sz w:val="28"/>
          <w:szCs w:val="28"/>
        </w:rPr>
        <w:t>3.2. 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775">
        <w:rPr>
          <w:rFonts w:ascii="Times New Roman" w:hAnsi="Times New Roman" w:cs="Times New Roman"/>
          <w:b/>
          <w:sz w:val="28"/>
          <w:szCs w:val="26"/>
        </w:rPr>
        <w:t>Несложная композиция на основе наблюдений: «Мой город», «Двор в котором я живу»</w:t>
      </w:r>
      <w:r>
        <w:rPr>
          <w:rFonts w:ascii="Times New Roman" w:hAnsi="Times New Roman" w:cs="Times New Roman"/>
          <w:b/>
          <w:sz w:val="28"/>
          <w:szCs w:val="26"/>
        </w:rPr>
        <w:t xml:space="preserve"> и т.д</w:t>
      </w:r>
      <w:r w:rsidRPr="004A6775">
        <w:rPr>
          <w:rFonts w:ascii="Times New Roman" w:hAnsi="Times New Roman" w:cs="Times New Roman"/>
          <w:b/>
          <w:sz w:val="28"/>
          <w:szCs w:val="26"/>
        </w:rPr>
        <w:t>.</w:t>
      </w:r>
    </w:p>
    <w:p w:rsidR="00260A15" w:rsidRDefault="00260A15" w:rsidP="00260A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продолжения знакомства с сюжетной композицией, целостное композиционное решение,  выбор формата.</w:t>
      </w:r>
    </w:p>
    <w:p w:rsidR="00260A15" w:rsidRDefault="00260A15" w:rsidP="00260A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0A15">
        <w:rPr>
          <w:rFonts w:ascii="Times New Roman" w:hAnsi="Times New Roman" w:cs="Times New Roman"/>
          <w:sz w:val="28"/>
        </w:rPr>
        <w:t>развитие наблюдательности, образного мышления. Внимание на выразительность композиционного решения.</w:t>
      </w:r>
    </w:p>
    <w:p w:rsidR="00260A15" w:rsidRDefault="00260A15" w:rsidP="00260A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Самостоятельная работа: </w:t>
      </w:r>
      <w:r>
        <w:rPr>
          <w:rFonts w:ascii="Times New Roman" w:hAnsi="Times New Roman"/>
          <w:sz w:val="28"/>
          <w:szCs w:val="28"/>
        </w:rPr>
        <w:t xml:space="preserve"> зарисовки домов по памяти и наблюдению.</w:t>
      </w:r>
    </w:p>
    <w:p w:rsidR="00260A15" w:rsidRPr="00BB296E" w:rsidRDefault="00260A15" w:rsidP="00BB296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6E">
        <w:rPr>
          <w:rFonts w:ascii="Times New Roman" w:hAnsi="Times New Roman" w:cs="Times New Roman"/>
          <w:b/>
          <w:sz w:val="28"/>
          <w:szCs w:val="28"/>
        </w:rPr>
        <w:t>3.3.</w:t>
      </w:r>
      <w:r w:rsidR="00BB296E" w:rsidRPr="00BB296E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BB296E" w:rsidRPr="00BB296E">
        <w:rPr>
          <w:rFonts w:ascii="Times New Roman" w:hAnsi="Times New Roman" w:cs="Times New Roman"/>
          <w:sz w:val="28"/>
          <w:szCs w:val="28"/>
        </w:rPr>
        <w:t xml:space="preserve"> </w:t>
      </w:r>
      <w:r w:rsidRPr="00BB296E">
        <w:rPr>
          <w:rFonts w:ascii="Times New Roman" w:hAnsi="Times New Roman" w:cs="Times New Roman"/>
          <w:sz w:val="28"/>
          <w:szCs w:val="28"/>
        </w:rPr>
        <w:t xml:space="preserve"> </w:t>
      </w:r>
      <w:r w:rsidR="00BB296E" w:rsidRPr="00BB296E">
        <w:rPr>
          <w:rFonts w:ascii="Times New Roman" w:hAnsi="Times New Roman" w:cs="Times New Roman"/>
          <w:b/>
          <w:sz w:val="28"/>
        </w:rPr>
        <w:t xml:space="preserve">Зачёт. Творческий просмотр работ. </w:t>
      </w:r>
      <w:r w:rsidR="00BB296E" w:rsidRPr="00BB296E">
        <w:rPr>
          <w:rFonts w:ascii="Times New Roman" w:hAnsi="Times New Roman" w:cs="Times New Roman"/>
          <w:sz w:val="28"/>
        </w:rPr>
        <w:t xml:space="preserve">Просмотр работ. </w:t>
      </w:r>
      <w:r w:rsidR="00BB296E">
        <w:rPr>
          <w:rFonts w:ascii="Times New Roman" w:hAnsi="Times New Roman" w:cs="Times New Roman"/>
          <w:sz w:val="28"/>
        </w:rPr>
        <w:t>Анализ работ среди учащихся.</w:t>
      </w:r>
    </w:p>
    <w:p w:rsidR="00C53015" w:rsidRDefault="00175166" w:rsidP="00C53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C53015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C53015" w:rsidRDefault="00C53015" w:rsidP="00C5301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Раздел 4. Основы композиции станковой.</w:t>
      </w:r>
    </w:p>
    <w:p w:rsidR="00C7207C" w:rsidRP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79A3" w:rsidRDefault="00C53015" w:rsidP="00BB29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B296E">
        <w:rPr>
          <w:rFonts w:ascii="Times New Roman" w:hAnsi="Times New Roman"/>
          <w:b/>
          <w:sz w:val="28"/>
          <w:szCs w:val="28"/>
        </w:rPr>
        <w:t xml:space="preserve">.1. </w:t>
      </w:r>
      <w:r w:rsidR="00D10158">
        <w:rPr>
          <w:rFonts w:ascii="Times New Roman" w:hAnsi="Times New Roman"/>
          <w:b/>
          <w:sz w:val="28"/>
          <w:szCs w:val="28"/>
        </w:rPr>
        <w:t xml:space="preserve">Тема: </w:t>
      </w:r>
      <w:r w:rsidR="007D79A3" w:rsidRPr="00BB296E">
        <w:rPr>
          <w:rFonts w:ascii="Times New Roman" w:hAnsi="Times New Roman"/>
          <w:b/>
          <w:sz w:val="28"/>
          <w:szCs w:val="28"/>
        </w:rPr>
        <w:t xml:space="preserve">Ритм в  композиции станковой. </w:t>
      </w:r>
      <w:r w:rsidR="00BB296E" w:rsidRPr="00BB296E">
        <w:rPr>
          <w:rFonts w:ascii="Times New Roman" w:hAnsi="Times New Roman"/>
          <w:b/>
          <w:sz w:val="28"/>
          <w:szCs w:val="28"/>
        </w:rPr>
        <w:t xml:space="preserve"> Задание: </w:t>
      </w:r>
      <w:r w:rsidR="00BB296E" w:rsidRPr="00BB296E">
        <w:rPr>
          <w:rFonts w:ascii="Times New Roman" w:hAnsi="Times New Roman"/>
          <w:b/>
          <w:color w:val="000000"/>
          <w:sz w:val="28"/>
          <w:szCs w:val="28"/>
        </w:rPr>
        <w:t xml:space="preserve">«Зимний лес», «Метель», </w:t>
      </w:r>
      <w:r w:rsidR="00BB296E" w:rsidRPr="00BB296E">
        <w:rPr>
          <w:rFonts w:ascii="Times New Roman" w:hAnsi="Times New Roman"/>
          <w:b/>
          <w:sz w:val="28"/>
          <w:szCs w:val="28"/>
        </w:rPr>
        <w:t>«Праздник в городе».</w:t>
      </w:r>
      <w:r w:rsidR="00BB296E">
        <w:rPr>
          <w:rFonts w:ascii="Times New Roman" w:hAnsi="Times New Roman"/>
          <w:sz w:val="28"/>
          <w:szCs w:val="28"/>
        </w:rPr>
        <w:t xml:space="preserve"> 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96E">
        <w:rPr>
          <w:rFonts w:ascii="Times New Roman" w:hAnsi="Times New Roman"/>
          <w:sz w:val="28"/>
          <w:szCs w:val="28"/>
        </w:rPr>
        <w:t xml:space="preserve">изучение понятия композиционного ритма,  </w:t>
      </w:r>
      <w:r>
        <w:rPr>
          <w:rFonts w:ascii="Times New Roman" w:hAnsi="Times New Roman"/>
          <w:color w:val="000000"/>
          <w:sz w:val="28"/>
          <w:szCs w:val="28"/>
        </w:rPr>
        <w:t>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  <w:r w:rsidR="00BE7D9E" w:rsidRPr="00BE7D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D9E">
        <w:rPr>
          <w:rFonts w:ascii="Times New Roman" w:hAnsi="Times New Roman"/>
          <w:color w:val="000000"/>
          <w:sz w:val="28"/>
          <w:szCs w:val="28"/>
        </w:rPr>
        <w:t>Создание творческ</w:t>
      </w:r>
      <w:r w:rsidR="00BB296E">
        <w:rPr>
          <w:rFonts w:ascii="Times New Roman" w:hAnsi="Times New Roman"/>
          <w:color w:val="000000"/>
          <w:sz w:val="28"/>
          <w:szCs w:val="28"/>
        </w:rPr>
        <w:t>ой композиции на темы по выбору.</w:t>
      </w:r>
      <w:r w:rsidR="00BE7D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9A3" w:rsidRPr="00BB296E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9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навыки применения ритмической связи линий и форм в композиции</w:t>
      </w:r>
      <w:r w:rsidR="00BB29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B296E" w:rsidRPr="00BB296E">
        <w:rPr>
          <w:rFonts w:ascii="Times New Roman" w:hAnsi="Times New Roman" w:cs="Times New Roman"/>
          <w:sz w:val="28"/>
        </w:rPr>
        <w:t>знакомство с понятием ритма в цвете, сохранение цельности.</w:t>
      </w:r>
    </w:p>
    <w:p w:rsidR="007D79A3" w:rsidRDefault="00BB29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</w:t>
      </w:r>
      <w:r w:rsidR="007D79A3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>а</w:t>
      </w:r>
      <w:r w:rsidR="007D79A3">
        <w:rPr>
          <w:rFonts w:ascii="Times New Roman" w:hAnsi="Times New Roman"/>
          <w:i/>
          <w:sz w:val="28"/>
          <w:szCs w:val="28"/>
        </w:rPr>
        <w:t>:</w:t>
      </w:r>
      <w:r w:rsidR="007D79A3"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Pr="00D10158" w:rsidRDefault="00C53015" w:rsidP="00D10158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D10158" w:rsidRPr="00D10158">
        <w:rPr>
          <w:rFonts w:ascii="Times New Roman" w:hAnsi="Times New Roman"/>
          <w:b/>
          <w:color w:val="000000"/>
          <w:sz w:val="28"/>
          <w:szCs w:val="28"/>
        </w:rPr>
        <w:t>.2</w:t>
      </w:r>
      <w:r w:rsidR="007D79A3" w:rsidRPr="00D1015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D79A3" w:rsidRPr="00D10158">
        <w:rPr>
          <w:rFonts w:ascii="Times New Roman" w:hAnsi="Times New Roman"/>
          <w:b/>
          <w:color w:val="000000"/>
          <w:sz w:val="28"/>
          <w:szCs w:val="28"/>
        </w:rPr>
        <w:tab/>
      </w:r>
      <w:r w:rsidR="00D1015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7D79A3" w:rsidRPr="00D10158">
        <w:rPr>
          <w:rFonts w:ascii="Times New Roman" w:hAnsi="Times New Roman"/>
          <w:b/>
          <w:color w:val="000000"/>
          <w:sz w:val="28"/>
          <w:szCs w:val="28"/>
        </w:rPr>
        <w:t>Композиционный центр в композиции станковой.</w:t>
      </w:r>
      <w:r w:rsidR="00D10158">
        <w:rPr>
          <w:rFonts w:ascii="Times New Roman" w:hAnsi="Times New Roman"/>
          <w:b/>
          <w:color w:val="000000"/>
          <w:sz w:val="28"/>
          <w:szCs w:val="28"/>
        </w:rPr>
        <w:t xml:space="preserve"> Сказки </w:t>
      </w:r>
      <w:proofErr w:type="spellStart"/>
      <w:r w:rsidR="00D10158">
        <w:rPr>
          <w:rFonts w:ascii="Times New Roman" w:hAnsi="Times New Roman"/>
          <w:b/>
          <w:color w:val="000000"/>
          <w:sz w:val="28"/>
          <w:szCs w:val="28"/>
        </w:rPr>
        <w:t>А.С.Пушкина</w:t>
      </w:r>
      <w:proofErr w:type="spellEnd"/>
      <w:r w:rsidR="00D1015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10158" w:rsidRPr="00D10158">
        <w:rPr>
          <w:rFonts w:ascii="Times New Roman" w:hAnsi="Times New Roman"/>
          <w:color w:val="000000"/>
          <w:sz w:val="28"/>
          <w:szCs w:val="28"/>
        </w:rPr>
        <w:t xml:space="preserve">Несложный сюжет с двумя-тремя фигурами, </w:t>
      </w:r>
      <w:proofErr w:type="spellStart"/>
      <w:r w:rsidR="00D10158" w:rsidRPr="00D10158"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 w:rsidR="00D10158" w:rsidRPr="00D10158">
        <w:rPr>
          <w:rFonts w:ascii="Times New Roman" w:hAnsi="Times New Roman"/>
          <w:color w:val="000000"/>
          <w:sz w:val="28"/>
          <w:szCs w:val="28"/>
        </w:rPr>
        <w:t xml:space="preserve"> пространство, работа с ограниченным количеством цветов.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  <w:r w:rsidR="00BE7D9E"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</w:t>
      </w:r>
      <w:proofErr w:type="spellStart"/>
      <w:r w:rsidR="00BE7D9E">
        <w:rPr>
          <w:rFonts w:ascii="Times New Roman" w:hAnsi="Times New Roman"/>
          <w:color w:val="000000"/>
          <w:sz w:val="28"/>
          <w:szCs w:val="28"/>
        </w:rPr>
        <w:t>Салтане</w:t>
      </w:r>
      <w:proofErr w:type="spellEnd"/>
      <w:r w:rsidR="00BE7D9E">
        <w:rPr>
          <w:rFonts w:ascii="Times New Roman" w:hAnsi="Times New Roman"/>
          <w:color w:val="000000"/>
          <w:sz w:val="28"/>
          <w:szCs w:val="28"/>
        </w:rPr>
        <w:t xml:space="preserve">» (или другие сказки Пушкина). </w:t>
      </w:r>
    </w:p>
    <w:p w:rsidR="007D79A3" w:rsidRDefault="007D79A3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Default="000E3198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амостоятельн</w:t>
      </w:r>
      <w:r>
        <w:rPr>
          <w:rFonts w:ascii="Times New Roman" w:hAnsi="Times New Roman"/>
          <w:i/>
          <w:color w:val="000000"/>
          <w:sz w:val="28"/>
          <w:szCs w:val="28"/>
        </w:rPr>
        <w:t>ая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Pr="000E3198" w:rsidRDefault="00C53015" w:rsidP="00175166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0E3198" w:rsidRPr="000E3198">
        <w:rPr>
          <w:rFonts w:ascii="Times New Roman" w:hAnsi="Times New Roman"/>
          <w:b/>
          <w:color w:val="000000"/>
          <w:sz w:val="28"/>
          <w:szCs w:val="28"/>
        </w:rPr>
        <w:t>.3</w:t>
      </w:r>
      <w:r w:rsidR="007D79A3" w:rsidRPr="000E319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D79A3" w:rsidRPr="000E3198">
        <w:rPr>
          <w:rFonts w:ascii="Times New Roman" w:hAnsi="Times New Roman"/>
          <w:b/>
          <w:color w:val="000000"/>
          <w:sz w:val="28"/>
          <w:szCs w:val="28"/>
        </w:rPr>
        <w:tab/>
      </w:r>
      <w:r w:rsidR="000E3198" w:rsidRPr="000E319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7D79A3" w:rsidRPr="000E3198">
        <w:rPr>
          <w:rFonts w:ascii="Times New Roman" w:hAnsi="Times New Roman"/>
          <w:b/>
          <w:color w:val="000000"/>
          <w:sz w:val="28"/>
          <w:szCs w:val="28"/>
        </w:rPr>
        <w:t>Выразительные средства композиции станковой.</w:t>
      </w:r>
      <w:r w:rsidR="000E3198" w:rsidRPr="000E3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3198" w:rsidRPr="000E3198">
        <w:rPr>
          <w:rFonts w:ascii="Times New Roman" w:hAnsi="Times New Roman"/>
          <w:b/>
          <w:sz w:val="28"/>
          <w:szCs w:val="24"/>
        </w:rPr>
        <w:t>Задание: «Пейзаж» в разных состояниях и материалах (2 задания)</w:t>
      </w:r>
      <w:r w:rsidR="000E3198" w:rsidRPr="000E31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1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  <w:proofErr w:type="gramEnd"/>
    </w:p>
    <w:p w:rsidR="007D79A3" w:rsidRPr="000E3198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</w:t>
      </w:r>
      <w:r w:rsidR="000E3198">
        <w:rPr>
          <w:rFonts w:ascii="Times New Roman" w:hAnsi="Times New Roman"/>
          <w:color w:val="000000"/>
          <w:sz w:val="28"/>
          <w:szCs w:val="28"/>
        </w:rPr>
        <w:t xml:space="preserve"> понятий  «контраст» и «нюанс». Выполнить </w:t>
      </w:r>
      <w:r w:rsidR="000E3198" w:rsidRPr="000E3198">
        <w:rPr>
          <w:rFonts w:ascii="Times New Roman" w:hAnsi="Times New Roman"/>
          <w:color w:val="000000"/>
          <w:sz w:val="28"/>
          <w:szCs w:val="28"/>
        </w:rPr>
        <w:t>з</w:t>
      </w:r>
      <w:r w:rsidRPr="000E3198">
        <w:rPr>
          <w:rFonts w:ascii="Times New Roman" w:hAnsi="Times New Roman"/>
          <w:color w:val="000000"/>
          <w:sz w:val="28"/>
          <w:szCs w:val="28"/>
        </w:rPr>
        <w:t>адания: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состояния</w:t>
      </w:r>
      <w:r w:rsidR="00703F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пейзажа;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Default="000E319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="007D79A3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D79A3"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</w:t>
      </w:r>
    </w:p>
    <w:p w:rsidR="000E3198" w:rsidRPr="0048730A" w:rsidRDefault="00C53015" w:rsidP="000E3198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0E3198" w:rsidRPr="000E3198">
        <w:rPr>
          <w:rFonts w:ascii="Times New Roman" w:hAnsi="Times New Roman"/>
          <w:b/>
          <w:color w:val="000000"/>
          <w:sz w:val="28"/>
          <w:szCs w:val="28"/>
        </w:rPr>
        <w:t xml:space="preserve">.4. Тема: </w:t>
      </w:r>
      <w:r w:rsidR="000E3198">
        <w:rPr>
          <w:rFonts w:ascii="Times New Roman" w:hAnsi="Times New Roman" w:cs="Times New Roman"/>
          <w:b/>
          <w:sz w:val="28"/>
          <w:szCs w:val="24"/>
        </w:rPr>
        <w:t>Композиция на темы</w:t>
      </w:r>
      <w:r w:rsidR="000E3198" w:rsidRPr="000E3198">
        <w:rPr>
          <w:rFonts w:ascii="Times New Roman" w:hAnsi="Times New Roman" w:cs="Times New Roman"/>
          <w:b/>
          <w:sz w:val="28"/>
          <w:szCs w:val="24"/>
        </w:rPr>
        <w:t xml:space="preserve"> фантастики.</w:t>
      </w:r>
      <w:r w:rsidR="000E3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730A" w:rsidRPr="0048730A">
        <w:rPr>
          <w:rFonts w:ascii="Times New Roman" w:hAnsi="Times New Roman" w:cs="Times New Roman"/>
          <w:b/>
          <w:sz w:val="28"/>
          <w:szCs w:val="24"/>
        </w:rPr>
        <w:t>Композиции на конкурсные работы.</w:t>
      </w:r>
    </w:p>
    <w:p w:rsidR="000E3198" w:rsidRDefault="000E3198" w:rsidP="000E319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продолжения знакомство с созданием сюжетной композиции, целостное композиционное решение на выбранном формате.</w:t>
      </w:r>
      <w:r w:rsidRPr="000E3198">
        <w:rPr>
          <w:rFonts w:ascii="Times New Roman" w:hAnsi="Times New Roman" w:cs="Times New Roman"/>
          <w:b/>
          <w:sz w:val="28"/>
        </w:rPr>
        <w:t xml:space="preserve"> </w:t>
      </w:r>
      <w:r w:rsidRPr="000E3198">
        <w:rPr>
          <w:rFonts w:ascii="Times New Roman" w:hAnsi="Times New Roman" w:cs="Times New Roman"/>
          <w:sz w:val="28"/>
        </w:rPr>
        <w:t>Развитие фантазии.</w:t>
      </w:r>
    </w:p>
    <w:p w:rsidR="000E3198" w:rsidRDefault="000E3198" w:rsidP="000E3198">
      <w:pPr>
        <w:pStyle w:val="aa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0E3198">
        <w:rPr>
          <w:rFonts w:ascii="Times New Roman" w:hAnsi="Times New Roman" w:cs="Times New Roman"/>
          <w:b w:val="0"/>
          <w:i/>
          <w:sz w:val="28"/>
        </w:rPr>
        <w:t>Задача:</w:t>
      </w:r>
      <w:r w:rsidRPr="000E3198">
        <w:rPr>
          <w:rFonts w:ascii="Times New Roman" w:hAnsi="Times New Roman" w:cs="Times New Roman"/>
          <w:b w:val="0"/>
          <w:sz w:val="28"/>
        </w:rPr>
        <w:t xml:space="preserve"> организация плоскости листа. Выразительность цветового и ритмического построения. </w:t>
      </w:r>
      <w:r>
        <w:rPr>
          <w:rFonts w:ascii="Times New Roman" w:hAnsi="Times New Roman" w:cs="Times New Roman"/>
          <w:b w:val="0"/>
          <w:sz w:val="28"/>
        </w:rPr>
        <w:t xml:space="preserve">Создание творческой  композиции по замыслу учащегося. </w:t>
      </w:r>
    </w:p>
    <w:p w:rsidR="000E3198" w:rsidRPr="00602B9C" w:rsidRDefault="000E3198" w:rsidP="000E3198">
      <w:pPr>
        <w:rPr>
          <w:rFonts w:ascii="Times New Roman" w:hAnsi="Times New Roman" w:cs="Times New Roman"/>
          <w:sz w:val="28"/>
        </w:rPr>
      </w:pPr>
      <w:r w:rsidRPr="000E3198">
        <w:rPr>
          <w:rFonts w:ascii="Times New Roman" w:hAnsi="Times New Roman" w:cs="Times New Roman"/>
          <w:i/>
          <w:sz w:val="28"/>
        </w:rPr>
        <w:t xml:space="preserve">Самостоятельная работа: </w:t>
      </w:r>
      <w:r w:rsidR="00602B9C">
        <w:rPr>
          <w:rFonts w:ascii="Times New Roman" w:hAnsi="Times New Roman" w:cs="Times New Roman"/>
          <w:sz w:val="28"/>
        </w:rPr>
        <w:t>создание фантастического героя или растения по своему замыслу.</w:t>
      </w:r>
    </w:p>
    <w:p w:rsidR="00602B9C" w:rsidRPr="00C53015" w:rsidRDefault="00602B9C" w:rsidP="00C530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9C">
        <w:rPr>
          <w:rFonts w:ascii="Times New Roman" w:hAnsi="Times New Roman" w:cs="Times New Roman"/>
          <w:b/>
          <w:sz w:val="28"/>
          <w:szCs w:val="28"/>
        </w:rPr>
        <w:t xml:space="preserve">5. Тема: </w:t>
      </w:r>
      <w:r w:rsidRPr="00602B9C">
        <w:rPr>
          <w:rFonts w:ascii="Times New Roman" w:hAnsi="Times New Roman" w:cs="Times New Roman"/>
          <w:b/>
          <w:sz w:val="28"/>
        </w:rPr>
        <w:t xml:space="preserve">Экзамен. Просмотр работ. </w:t>
      </w:r>
      <w:r w:rsidRPr="00602B9C">
        <w:rPr>
          <w:rFonts w:ascii="Times New Roman" w:hAnsi="Times New Roman" w:cs="Times New Roman"/>
          <w:sz w:val="28"/>
        </w:rPr>
        <w:t>Экзаменационный просмотр. Научить анализировать работы по пройденному материалу за год.</w:t>
      </w:r>
      <w:r w:rsidR="00BB15F7" w:rsidRPr="00BB15F7">
        <w:rPr>
          <w:rFonts w:ascii="Times New Roman" w:hAnsi="Times New Roman"/>
          <w:sz w:val="28"/>
          <w:szCs w:val="28"/>
        </w:rPr>
        <w:t xml:space="preserve"> </w:t>
      </w:r>
      <w:r w:rsidR="00BB15F7">
        <w:rPr>
          <w:rFonts w:ascii="Times New Roman" w:hAnsi="Times New Roman"/>
          <w:sz w:val="28"/>
          <w:szCs w:val="28"/>
        </w:rPr>
        <w:t>(Экзамен проводится за пределами аудиторных занятий).</w:t>
      </w:r>
    </w:p>
    <w:p w:rsidR="00C7207C" w:rsidRDefault="00C7207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A35A5" w:rsidRPr="004A6775" w:rsidRDefault="001A35A5" w:rsidP="001A35A5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Pr="004A6775">
        <w:rPr>
          <w:rFonts w:ascii="Times New Roman" w:hAnsi="Times New Roman"/>
          <w:b/>
          <w:sz w:val="28"/>
          <w:szCs w:val="24"/>
        </w:rPr>
        <w:t xml:space="preserve"> класс (5-летнее обучение)</w:t>
      </w:r>
    </w:p>
    <w:p w:rsidR="001A35A5" w:rsidRDefault="001A35A5" w:rsidP="001A35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Pr="004A6775">
        <w:rPr>
          <w:rFonts w:ascii="Times New Roman" w:hAnsi="Times New Roman"/>
          <w:b/>
          <w:sz w:val="28"/>
          <w:szCs w:val="24"/>
        </w:rPr>
        <w:t xml:space="preserve"> класс (8-летнее обучение) </w:t>
      </w:r>
    </w:p>
    <w:p w:rsidR="00C7207C" w:rsidRPr="00C7207C" w:rsidRDefault="00443A65" w:rsidP="001751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75166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7D79A3" w:rsidRDefault="007D79A3" w:rsidP="001751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1. Цвет в композиции станковой</w:t>
      </w:r>
    </w:p>
    <w:p w:rsidR="007D79A3" w:rsidRPr="00C53015" w:rsidRDefault="007D79A3" w:rsidP="00175166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B18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9B5B18">
        <w:rPr>
          <w:rFonts w:ascii="Times New Roman" w:hAnsi="Times New Roman"/>
          <w:b/>
          <w:color w:val="000000"/>
          <w:sz w:val="28"/>
          <w:szCs w:val="28"/>
        </w:rPr>
        <w:tab/>
      </w:r>
      <w:r w:rsidR="009B5B18" w:rsidRPr="009B5B1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B5B18">
        <w:rPr>
          <w:rFonts w:ascii="Times New Roman" w:hAnsi="Times New Roman"/>
          <w:b/>
          <w:color w:val="000000"/>
          <w:sz w:val="28"/>
          <w:szCs w:val="28"/>
        </w:rPr>
        <w:t>Ограничение цветовой палитры в живописной композиции.</w:t>
      </w:r>
      <w:r w:rsidR="009B5B18" w:rsidRPr="009B5B18">
        <w:rPr>
          <w:rFonts w:ascii="Times New Roman" w:hAnsi="Times New Roman"/>
          <w:b/>
          <w:color w:val="000000"/>
          <w:sz w:val="28"/>
          <w:szCs w:val="28"/>
        </w:rPr>
        <w:t xml:space="preserve"> Задание: «Городской пейзаж» в три тона с введением одного из основных цветов (желтого, красного или синего)</w:t>
      </w:r>
      <w:r w:rsidR="009B5B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B18" w:rsidRPr="00C53015">
        <w:rPr>
          <w:rFonts w:ascii="Times New Roman" w:hAnsi="Times New Roman"/>
          <w:b/>
          <w:color w:val="000000"/>
          <w:sz w:val="28"/>
          <w:szCs w:val="28"/>
        </w:rPr>
        <w:t xml:space="preserve">с применением </w:t>
      </w:r>
      <w:proofErr w:type="spellStart"/>
      <w:r w:rsidR="009B5B18" w:rsidRPr="00C53015">
        <w:rPr>
          <w:rFonts w:ascii="Times New Roman" w:hAnsi="Times New Roman"/>
          <w:b/>
          <w:color w:val="000000"/>
          <w:sz w:val="28"/>
          <w:szCs w:val="28"/>
        </w:rPr>
        <w:t>разбела</w:t>
      </w:r>
      <w:proofErr w:type="spellEnd"/>
      <w:r w:rsidR="009B5B18" w:rsidRPr="00C53015">
        <w:rPr>
          <w:rFonts w:ascii="Times New Roman" w:hAnsi="Times New Roman"/>
          <w:b/>
          <w:color w:val="000000"/>
          <w:sz w:val="28"/>
          <w:szCs w:val="28"/>
        </w:rPr>
        <w:t xml:space="preserve"> и затемнения соответственно белой и черной красками.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  <w:r w:rsidR="009B5B18" w:rsidRPr="009B5B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B18">
        <w:rPr>
          <w:rFonts w:ascii="Times New Roman" w:hAnsi="Times New Roman"/>
          <w:color w:val="000000"/>
          <w:sz w:val="28"/>
          <w:szCs w:val="28"/>
        </w:rPr>
        <w:t xml:space="preserve">Выполнение </w:t>
      </w:r>
      <w:r w:rsidR="009B5B18">
        <w:rPr>
          <w:rFonts w:ascii="Times New Roman" w:hAnsi="Times New Roman"/>
          <w:color w:val="000000"/>
          <w:sz w:val="28"/>
          <w:szCs w:val="28"/>
        </w:rPr>
        <w:lastRenderedPageBreak/>
        <w:t>композиционного, городского пейзажа (дву</w:t>
      </w:r>
      <w:proofErr w:type="gramStart"/>
      <w:r w:rsidR="009B5B18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="009B5B18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="009B5B18">
        <w:rPr>
          <w:rFonts w:ascii="Times New Roman" w:hAnsi="Times New Roman"/>
          <w:color w:val="000000"/>
          <w:sz w:val="28"/>
          <w:szCs w:val="28"/>
        </w:rPr>
        <w:t>трехплановое</w:t>
      </w:r>
      <w:proofErr w:type="spellEnd"/>
      <w:r w:rsidR="009B5B18">
        <w:rPr>
          <w:rFonts w:ascii="Times New Roman" w:hAnsi="Times New Roman"/>
          <w:color w:val="000000"/>
          <w:sz w:val="28"/>
          <w:szCs w:val="28"/>
        </w:rPr>
        <w:t xml:space="preserve"> пространство).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 овладение способами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9B5B18" w:rsidRDefault="009B5B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="007D79A3">
        <w:rPr>
          <w:rFonts w:ascii="Times New Roman" w:hAnsi="Times New Roman"/>
          <w:b/>
          <w:i/>
          <w:sz w:val="28"/>
          <w:szCs w:val="28"/>
        </w:rPr>
        <w:t>:</w:t>
      </w:r>
      <w:r w:rsidR="007D79A3"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</w:t>
      </w:r>
    </w:p>
    <w:p w:rsidR="00F92CD8" w:rsidRDefault="009B5B18" w:rsidP="00F92CD8">
      <w:pPr>
        <w:pStyle w:val="5"/>
        <w:shd w:val="clear" w:color="auto" w:fill="FFFFFF"/>
        <w:spacing w:before="0" w:line="360" w:lineRule="auto"/>
        <w:ind w:firstLine="85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B4CD5">
        <w:rPr>
          <w:rFonts w:ascii="Times New Roman" w:hAnsi="Times New Roman"/>
          <w:b/>
          <w:color w:val="auto"/>
          <w:sz w:val="28"/>
          <w:szCs w:val="28"/>
        </w:rPr>
        <w:t>1.2. Тема:</w:t>
      </w:r>
      <w:r w:rsidRPr="00E74C86">
        <w:rPr>
          <w:rFonts w:ascii="Times New Roman" w:hAnsi="Times New Roman"/>
          <w:b/>
          <w:sz w:val="28"/>
          <w:szCs w:val="28"/>
        </w:rPr>
        <w:t xml:space="preserve"> </w:t>
      </w:r>
      <w:r w:rsidR="00F92CD8" w:rsidRPr="00F92C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Выразительные средства в станковой композиции. Цвет в композиции. Композиция «Запах осенних листьев».</w:t>
      </w:r>
    </w:p>
    <w:p w:rsidR="0021279A" w:rsidRDefault="00F92CD8" w:rsidP="0021279A">
      <w:pPr>
        <w:pStyle w:val="5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CD8">
        <w:rPr>
          <w:rFonts w:ascii="Times New Roman" w:hAnsi="Times New Roman" w:cs="Times New Roman"/>
          <w:bCs/>
          <w:color w:val="000000"/>
          <w:sz w:val="28"/>
          <w:szCs w:val="28"/>
        </w:rPr>
        <w:t>придумать композицию, используя цветовые гармонии и ассоциативный образный тип видения.</w:t>
      </w:r>
    </w:p>
    <w:p w:rsidR="00F92CD8" w:rsidRPr="0021279A" w:rsidRDefault="00F92CD8" w:rsidP="0021279A">
      <w:pPr>
        <w:pStyle w:val="5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279A" w:rsidRPr="0021279A">
        <w:rPr>
          <w:rFonts w:ascii="Times New Roman" w:hAnsi="Times New Roman" w:cs="Times New Roman"/>
          <w:bCs/>
          <w:color w:val="000000"/>
          <w:sz w:val="28"/>
          <w:szCs w:val="28"/>
        </w:rPr>
        <w:t>создать с помощью цвета образ и настроение в работе, поиски цветовых гармоний.</w:t>
      </w:r>
    </w:p>
    <w:p w:rsidR="00CE269D" w:rsidRPr="00DF1EBA" w:rsidRDefault="00F92CD8" w:rsidP="00DF1E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</w:t>
      </w:r>
      <w:r w:rsidR="003B2A78">
        <w:rPr>
          <w:rFonts w:ascii="Times New Roman" w:hAnsi="Times New Roman"/>
          <w:sz w:val="28"/>
          <w:szCs w:val="28"/>
        </w:rPr>
        <w:t xml:space="preserve">та по насыщенности и светлоте. </w:t>
      </w:r>
    </w:p>
    <w:p w:rsidR="0022107F" w:rsidRDefault="0022107F" w:rsidP="001751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79A3" w:rsidRDefault="00703FE0" w:rsidP="001751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7D79A3" w:rsidRDefault="007D79A3" w:rsidP="0017516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E74C86" w:rsidRPr="00E74C86">
        <w:rPr>
          <w:rFonts w:ascii="Times New Roman" w:hAnsi="Times New Roman"/>
          <w:b/>
          <w:sz w:val="28"/>
          <w:szCs w:val="28"/>
        </w:rPr>
        <w:t>Тема:</w:t>
      </w:r>
      <w:r w:rsidR="00E74C86">
        <w:rPr>
          <w:rFonts w:ascii="Times New Roman" w:hAnsi="Times New Roman"/>
          <w:sz w:val="28"/>
          <w:szCs w:val="28"/>
        </w:rPr>
        <w:t xml:space="preserve"> </w:t>
      </w:r>
      <w:r w:rsidR="00E74C86" w:rsidRPr="00E7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Движение и покой в станковой композиции.</w:t>
      </w:r>
      <w:r w:rsidR="00E74C86" w:rsidRPr="00E74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4C86" w:rsidRPr="00E74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 на передачу движения и покоя.</w:t>
      </w:r>
      <w:r w:rsidR="00E74C86" w:rsidRPr="00E74C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4C86">
        <w:rPr>
          <w:rFonts w:ascii="Times New Roman" w:hAnsi="Times New Roman"/>
          <w:color w:val="000000"/>
          <w:sz w:val="28"/>
          <w:szCs w:val="28"/>
        </w:rPr>
        <w:t>Задание: Иллюстрация к литературному произведению (или конкурсная тема).</w:t>
      </w:r>
    </w:p>
    <w:p w:rsidR="00C8465F" w:rsidRDefault="007D79A3" w:rsidP="00C846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композиции </w:t>
      </w:r>
      <w:r w:rsidR="00C8465F">
        <w:rPr>
          <w:rFonts w:ascii="Times New Roman" w:hAnsi="Times New Roman"/>
          <w:color w:val="000000"/>
          <w:sz w:val="28"/>
          <w:szCs w:val="28"/>
        </w:rPr>
        <w:t>в движении и покои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примерах произведений великих мастеров (Тинторе</w:t>
      </w:r>
      <w:r w:rsidR="00703FE0">
        <w:rPr>
          <w:rFonts w:ascii="Times New Roman" w:hAnsi="Times New Roman"/>
          <w:color w:val="000000"/>
          <w:sz w:val="28"/>
          <w:szCs w:val="28"/>
        </w:rPr>
        <w:t xml:space="preserve">тто «Тайная вечеря», И.Е. Репин «Не ждали», А.А. Дейнека, Г.С. </w:t>
      </w:r>
      <w:proofErr w:type="spellStart"/>
      <w:r w:rsidR="00703FE0">
        <w:rPr>
          <w:rFonts w:ascii="Times New Roman" w:hAnsi="Times New Roman"/>
          <w:color w:val="000000"/>
          <w:sz w:val="28"/>
          <w:szCs w:val="28"/>
        </w:rPr>
        <w:t>Верейский</w:t>
      </w:r>
      <w:proofErr w:type="spellEnd"/>
      <w:r w:rsidR="00703FE0">
        <w:rPr>
          <w:rFonts w:ascii="Times New Roman" w:hAnsi="Times New Roman"/>
          <w:color w:val="000000"/>
          <w:sz w:val="28"/>
          <w:szCs w:val="28"/>
        </w:rPr>
        <w:t>, Е.С. Кругликова</w:t>
      </w:r>
      <w:r w:rsidR="00C8465F">
        <w:rPr>
          <w:rFonts w:ascii="Times New Roman" w:hAnsi="Times New Roman"/>
          <w:color w:val="000000"/>
          <w:sz w:val="28"/>
          <w:szCs w:val="28"/>
        </w:rPr>
        <w:t xml:space="preserve"> и других). Знакомство с понятиями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8465F">
        <w:rPr>
          <w:rFonts w:ascii="Times New Roman" w:hAnsi="Times New Roman"/>
          <w:color w:val="000000"/>
          <w:sz w:val="28"/>
          <w:szCs w:val="28"/>
        </w:rPr>
        <w:t>статика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8465F">
        <w:rPr>
          <w:rFonts w:ascii="Times New Roman" w:hAnsi="Times New Roman"/>
          <w:color w:val="000000"/>
          <w:sz w:val="28"/>
          <w:szCs w:val="28"/>
        </w:rPr>
        <w:t>, «динамика»</w:t>
      </w:r>
      <w:r>
        <w:rPr>
          <w:rFonts w:ascii="Times New Roman" w:hAnsi="Times New Roman"/>
          <w:color w:val="000000"/>
          <w:sz w:val="28"/>
          <w:szCs w:val="28"/>
        </w:rPr>
        <w:t xml:space="preserve"> в композиции</w:t>
      </w:r>
      <w:r w:rsidR="00C8465F">
        <w:rPr>
          <w:rFonts w:ascii="Times New Roman" w:hAnsi="Times New Roman"/>
          <w:color w:val="000000"/>
          <w:sz w:val="28"/>
          <w:szCs w:val="28"/>
        </w:rPr>
        <w:t>.</w:t>
      </w:r>
    </w:p>
    <w:p w:rsidR="00C8465F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65F" w:rsidRPr="00C8465F">
        <w:rPr>
          <w:rFonts w:ascii="Times New Roman" w:hAnsi="Times New Roman" w:cs="Times New Roman"/>
          <w:bCs/>
          <w:color w:val="000000"/>
          <w:sz w:val="28"/>
          <w:szCs w:val="28"/>
        </w:rPr>
        <w:t>используя в работе предварительные эскизы, создать статичную и динамичную композиции.</w:t>
      </w:r>
    </w:p>
    <w:p w:rsidR="007D79A3" w:rsidRDefault="00E74C8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="007D79A3">
        <w:rPr>
          <w:rFonts w:ascii="Times New Roman" w:hAnsi="Times New Roman"/>
          <w:sz w:val="28"/>
          <w:szCs w:val="28"/>
        </w:rPr>
        <w:t xml:space="preserve">: </w:t>
      </w:r>
      <w:r w:rsidR="00703FE0">
        <w:rPr>
          <w:rFonts w:ascii="Times New Roman" w:hAnsi="Times New Roman"/>
          <w:sz w:val="28"/>
          <w:szCs w:val="28"/>
        </w:rPr>
        <w:t>выполнение</w:t>
      </w:r>
      <w:r w:rsidR="007D79A3">
        <w:rPr>
          <w:rFonts w:ascii="Times New Roman" w:hAnsi="Times New Roman"/>
          <w:sz w:val="28"/>
          <w:szCs w:val="28"/>
        </w:rPr>
        <w:t xml:space="preserve"> композиционных эскизных поисков с целью определения лучших вариантов. </w:t>
      </w:r>
    </w:p>
    <w:p w:rsidR="0022107F" w:rsidRDefault="0022107F" w:rsidP="00C8465F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107F" w:rsidRDefault="0022107F" w:rsidP="00C8465F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465F" w:rsidRPr="00C8465F" w:rsidRDefault="00C8465F" w:rsidP="00C8465F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465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2.2. Тема: </w:t>
      </w:r>
      <w:r w:rsidRPr="00C846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Сюжетно-тематическая композиция «Моя родина», «Народные праздники».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55635" w:rsidRDefault="00C8465F" w:rsidP="00C846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635">
        <w:rPr>
          <w:rFonts w:ascii="Times New Roman" w:hAnsi="Times New Roman"/>
          <w:color w:val="000000"/>
          <w:sz w:val="28"/>
          <w:szCs w:val="28"/>
        </w:rPr>
        <w:t>продолжения знакомства с сюжетной композицией, целостное композиционное решение,  выбор формата.</w:t>
      </w:r>
    </w:p>
    <w:p w:rsidR="00C8465F" w:rsidRPr="00F92CD8" w:rsidRDefault="00C8465F" w:rsidP="00C846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46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создать </w:t>
      </w:r>
      <w:r w:rsidR="00F92CD8">
        <w:rPr>
          <w:rFonts w:ascii="Times New Roman" w:hAnsi="Times New Roman" w:cs="Times New Roman"/>
          <w:bCs/>
          <w:color w:val="000000"/>
          <w:sz w:val="28"/>
          <w:szCs w:val="28"/>
        </w:rPr>
        <w:t>сюжетно-тематическую  композицию</w:t>
      </w:r>
      <w:r w:rsidRPr="00C846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92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CD8" w:rsidRPr="00F92CD8">
        <w:rPr>
          <w:rFonts w:ascii="Times New Roman" w:hAnsi="Times New Roman" w:cs="Times New Roman"/>
          <w:sz w:val="28"/>
        </w:rPr>
        <w:t>Развитие наблюдательности, передача характера. Композиционно-тематическое решение формата композиции.</w:t>
      </w:r>
    </w:p>
    <w:p w:rsidR="00592DAC" w:rsidRDefault="00C8465F" w:rsidP="00592DA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: выполнение композиционных эскизных поисков. </w:t>
      </w:r>
    </w:p>
    <w:p w:rsidR="00592DAC" w:rsidRPr="00592DAC" w:rsidRDefault="00592DAC" w:rsidP="00592DA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2DAC">
        <w:rPr>
          <w:rFonts w:ascii="Times New Roman" w:hAnsi="Times New Roman"/>
          <w:b/>
          <w:color w:val="000000"/>
          <w:sz w:val="28"/>
          <w:szCs w:val="28"/>
        </w:rPr>
        <w:t xml:space="preserve">2.3. Тема:  </w:t>
      </w:r>
      <w:r w:rsidRPr="00592D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Сюжетная композиция на темы: «В театре», «В кино», «В магазине», «На вокзале» и т.д.</w:t>
      </w:r>
    </w:p>
    <w:p w:rsidR="00592DAC" w:rsidRDefault="00592DAC" w:rsidP="00592DA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выполнить сюжетную композицию, целостное композиционное решение, </w:t>
      </w:r>
      <w:r w:rsidR="00DF1EBA">
        <w:rPr>
          <w:rFonts w:ascii="Times New Roman" w:hAnsi="Times New Roman"/>
          <w:color w:val="000000"/>
          <w:sz w:val="28"/>
          <w:szCs w:val="28"/>
        </w:rPr>
        <w:t xml:space="preserve">работа с эскизами в различных форматах, </w:t>
      </w:r>
      <w:r>
        <w:rPr>
          <w:rFonts w:ascii="Times New Roman" w:hAnsi="Times New Roman"/>
          <w:color w:val="000000"/>
          <w:sz w:val="28"/>
          <w:szCs w:val="28"/>
        </w:rPr>
        <w:t>выбор формата. Развитие наблюдательности, внимание.</w:t>
      </w:r>
    </w:p>
    <w:p w:rsidR="00592DAC" w:rsidRPr="00F92CD8" w:rsidRDefault="00592DAC" w:rsidP="00592D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46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сюжетную  композицию</w:t>
      </w:r>
      <w:r w:rsidRPr="00C846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CD8">
        <w:rPr>
          <w:rFonts w:ascii="Times New Roman" w:hAnsi="Times New Roman" w:cs="Times New Roman"/>
          <w:sz w:val="28"/>
        </w:rPr>
        <w:t>Композиционно-тематическое решение формата композиции.</w:t>
      </w:r>
    </w:p>
    <w:p w:rsidR="00FE48F4" w:rsidRDefault="00592DA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: выполнение композиционных эскизов на заданную тему. </w:t>
      </w:r>
    </w:p>
    <w:p w:rsidR="008456A7" w:rsidRPr="0013164B" w:rsidRDefault="008456A7" w:rsidP="008456A7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456A7">
        <w:rPr>
          <w:rFonts w:ascii="Times New Roman" w:hAnsi="Times New Roman"/>
          <w:b/>
          <w:color w:val="000000"/>
          <w:sz w:val="28"/>
          <w:szCs w:val="28"/>
        </w:rPr>
        <w:t>2.4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B296E">
        <w:rPr>
          <w:rFonts w:ascii="Times New Roman" w:hAnsi="Times New Roman" w:cs="Times New Roman"/>
          <w:b/>
          <w:sz w:val="28"/>
          <w:szCs w:val="28"/>
        </w:rPr>
        <w:t>Тема:</w:t>
      </w:r>
      <w:r w:rsidRPr="00BB296E">
        <w:rPr>
          <w:rFonts w:ascii="Times New Roman" w:hAnsi="Times New Roman" w:cs="Times New Roman"/>
          <w:sz w:val="28"/>
          <w:szCs w:val="28"/>
        </w:rPr>
        <w:t xml:space="preserve">  </w:t>
      </w:r>
      <w:r w:rsidRPr="00BB296E">
        <w:rPr>
          <w:rFonts w:ascii="Times New Roman" w:hAnsi="Times New Roman" w:cs="Times New Roman"/>
          <w:b/>
          <w:sz w:val="28"/>
        </w:rPr>
        <w:t xml:space="preserve">Зачёт. Творческий просмотр работ. </w:t>
      </w:r>
      <w:r w:rsidRPr="00BB296E">
        <w:rPr>
          <w:rFonts w:ascii="Times New Roman" w:hAnsi="Times New Roman" w:cs="Times New Roman"/>
          <w:sz w:val="28"/>
        </w:rPr>
        <w:t xml:space="preserve">Просмотр работ. </w:t>
      </w:r>
      <w:r>
        <w:rPr>
          <w:rFonts w:ascii="Times New Roman" w:hAnsi="Times New Roman" w:cs="Times New Roman"/>
          <w:sz w:val="28"/>
        </w:rPr>
        <w:t>Анализ работ среди учащихся.</w:t>
      </w:r>
    </w:p>
    <w:p w:rsidR="00175166" w:rsidRDefault="00175166" w:rsidP="001751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ΙΙ полугодие</w:t>
      </w:r>
    </w:p>
    <w:p w:rsidR="007D79A3" w:rsidRDefault="007D79A3" w:rsidP="001751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</w:t>
      </w:r>
      <w:r w:rsidR="00703FE0">
        <w:rPr>
          <w:rFonts w:ascii="Times New Roman" w:hAnsi="Times New Roman"/>
          <w:b/>
          <w:color w:val="000000"/>
          <w:sz w:val="28"/>
          <w:szCs w:val="28"/>
        </w:rPr>
        <w:t>здел 3. Декоративная композиция</w:t>
      </w:r>
    </w:p>
    <w:p w:rsidR="007D79A3" w:rsidRPr="006C78AF" w:rsidRDefault="007D79A3" w:rsidP="00572E0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78AF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572E09" w:rsidRPr="006C78AF">
        <w:rPr>
          <w:rFonts w:ascii="Times New Roman" w:hAnsi="Times New Roman"/>
          <w:b/>
          <w:sz w:val="28"/>
          <w:szCs w:val="28"/>
        </w:rPr>
        <w:t xml:space="preserve"> </w:t>
      </w:r>
      <w:r w:rsidR="006C78AF" w:rsidRPr="006C78AF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6C78AF">
        <w:rPr>
          <w:rFonts w:ascii="Times New Roman" w:hAnsi="Times New Roman"/>
          <w:b/>
          <w:sz w:val="28"/>
          <w:szCs w:val="28"/>
        </w:rPr>
        <w:t>Монокомпозиция</w:t>
      </w:r>
      <w:proofErr w:type="spellEnd"/>
      <w:r w:rsidR="00572E09" w:rsidRPr="006C78AF">
        <w:rPr>
          <w:rFonts w:ascii="Times New Roman" w:hAnsi="Times New Roman"/>
          <w:b/>
          <w:sz w:val="28"/>
          <w:szCs w:val="28"/>
        </w:rPr>
        <w:t xml:space="preserve"> </w:t>
      </w:r>
      <w:r w:rsidRPr="006C78AF">
        <w:rPr>
          <w:rFonts w:ascii="Times New Roman" w:hAnsi="Times New Roman"/>
          <w:b/>
          <w:sz w:val="28"/>
          <w:szCs w:val="28"/>
        </w:rPr>
        <w:t xml:space="preserve"> в декоратив</w:t>
      </w:r>
      <w:r w:rsidR="00703FE0" w:rsidRPr="006C78AF">
        <w:rPr>
          <w:rFonts w:ascii="Times New Roman" w:hAnsi="Times New Roman"/>
          <w:b/>
          <w:sz w:val="28"/>
          <w:szCs w:val="28"/>
        </w:rPr>
        <w:t>ном искусстве, общие принципы ее</w:t>
      </w:r>
      <w:r w:rsidRPr="006C78AF">
        <w:rPr>
          <w:rFonts w:ascii="Times New Roman" w:hAnsi="Times New Roman"/>
          <w:b/>
          <w:sz w:val="28"/>
          <w:szCs w:val="28"/>
        </w:rPr>
        <w:t xml:space="preserve"> построения.</w:t>
      </w:r>
    </w:p>
    <w:p w:rsidR="007D79A3" w:rsidRDefault="007D79A3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</w:t>
      </w:r>
      <w:r w:rsidR="006C78AF">
        <w:rPr>
          <w:rFonts w:ascii="Times New Roman" w:hAnsi="Times New Roman"/>
          <w:color w:val="000000"/>
          <w:sz w:val="28"/>
          <w:szCs w:val="28"/>
        </w:rPr>
        <w:t>оздания декоративной композиции, создание плоскостного изображения предмета.</w:t>
      </w:r>
    </w:p>
    <w:p w:rsidR="007D79A3" w:rsidRDefault="007D79A3" w:rsidP="006C78A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</w:t>
      </w:r>
      <w:r w:rsidR="006C78AF">
        <w:rPr>
          <w:rFonts w:ascii="Times New Roman" w:hAnsi="Times New Roman"/>
          <w:color w:val="000000"/>
          <w:sz w:val="28"/>
          <w:szCs w:val="28"/>
        </w:rPr>
        <w:t>ивную трактовку формы предмета. Р</w:t>
      </w:r>
      <w:r>
        <w:rPr>
          <w:rFonts w:ascii="Times New Roman" w:hAnsi="Times New Roman"/>
          <w:color w:val="000000"/>
          <w:sz w:val="28"/>
          <w:szCs w:val="28"/>
        </w:rPr>
        <w:t>исунок с натуры предмета (чайник, кувшин и т.п.), определение «большой тени»;</w:t>
      </w:r>
      <w:r w:rsidR="006C78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1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зображение силуэта этого предмета.</w:t>
      </w:r>
    </w:p>
    <w:p w:rsidR="007D79A3" w:rsidRDefault="008456A7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Самостоятельная</w:t>
      </w:r>
      <w:r w:rsidR="007D79A3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>а</w:t>
      </w:r>
      <w:r w:rsidR="007D79A3">
        <w:rPr>
          <w:rFonts w:ascii="Times New Roman" w:hAnsi="Times New Roman"/>
          <w:i/>
          <w:sz w:val="28"/>
          <w:szCs w:val="28"/>
        </w:rPr>
        <w:t xml:space="preserve">: </w:t>
      </w:r>
      <w:r w:rsidR="007D79A3"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7D79A3" w:rsidRPr="001439AD" w:rsidRDefault="007D79A3" w:rsidP="006C78AF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39AD">
        <w:rPr>
          <w:rFonts w:ascii="Times New Roman" w:hAnsi="Times New Roman"/>
          <w:b/>
          <w:sz w:val="28"/>
          <w:szCs w:val="28"/>
        </w:rPr>
        <w:t>3.2</w:t>
      </w:r>
      <w:r w:rsidRPr="001439AD">
        <w:rPr>
          <w:rFonts w:ascii="Times New Roman" w:hAnsi="Times New Roman"/>
          <w:b/>
          <w:i/>
          <w:sz w:val="28"/>
          <w:szCs w:val="28"/>
        </w:rPr>
        <w:t>.</w:t>
      </w:r>
      <w:r w:rsidR="006C78AF" w:rsidRPr="001439AD">
        <w:rPr>
          <w:rFonts w:ascii="Times New Roman" w:hAnsi="Times New Roman"/>
          <w:b/>
          <w:color w:val="000000"/>
          <w:sz w:val="28"/>
          <w:szCs w:val="28"/>
        </w:rPr>
        <w:t xml:space="preserve"> Тема:</w:t>
      </w:r>
      <w:r w:rsidRPr="001439AD">
        <w:rPr>
          <w:rFonts w:ascii="Times New Roman" w:hAnsi="Times New Roman"/>
          <w:b/>
          <w:color w:val="000000"/>
          <w:sz w:val="28"/>
          <w:szCs w:val="28"/>
        </w:rPr>
        <w:t xml:space="preserve"> Трансформация и стилизация изображения.</w:t>
      </w:r>
      <w:r w:rsidR="00572E09" w:rsidRPr="001439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472E" w:rsidRPr="001439AD">
        <w:rPr>
          <w:rFonts w:ascii="Times New Roman" w:hAnsi="Times New Roman"/>
          <w:b/>
          <w:sz w:val="28"/>
          <w:szCs w:val="28"/>
        </w:rPr>
        <w:t>Декоративная композиция натюрморта.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 w:rsidR="0070611D">
        <w:rPr>
          <w:rFonts w:ascii="Times New Roman" w:hAnsi="Times New Roman"/>
          <w:color w:val="000000"/>
          <w:sz w:val="28"/>
          <w:szCs w:val="28"/>
        </w:rPr>
        <w:t>синтез новой формы на основе ее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1439AD">
        <w:rPr>
          <w:rFonts w:ascii="Times New Roman" w:hAnsi="Times New Roman"/>
          <w:color w:val="000000"/>
          <w:sz w:val="28"/>
          <w:szCs w:val="28"/>
        </w:rPr>
        <w:t>ервоначальных характеристик. Т</w:t>
      </w:r>
      <w:r>
        <w:rPr>
          <w:rFonts w:ascii="Times New Roman" w:hAnsi="Times New Roman"/>
          <w:color w:val="000000"/>
          <w:sz w:val="28"/>
          <w:szCs w:val="28"/>
        </w:rPr>
        <w:t>рансформация формы трех предметов (лампы, чайника, кувшина) при помощи изменения пропорций: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7D79A3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CE269D" w:rsidRPr="00DF1EBA" w:rsidRDefault="001439AD" w:rsidP="00DF1E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работа: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D79A3"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7D79A3" w:rsidRPr="001439AD" w:rsidRDefault="007D79A3" w:rsidP="001439AD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439AD">
        <w:rPr>
          <w:rFonts w:ascii="Times New Roman" w:hAnsi="Times New Roman"/>
          <w:b/>
          <w:sz w:val="28"/>
          <w:szCs w:val="28"/>
        </w:rPr>
        <w:t xml:space="preserve">3.3. </w:t>
      </w:r>
      <w:r w:rsidR="006C78AF" w:rsidRPr="001439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="0035472E" w:rsidRPr="001439AD">
        <w:rPr>
          <w:rFonts w:ascii="Times New Roman" w:hAnsi="Times New Roman" w:cs="Times New Roman"/>
          <w:b/>
          <w:sz w:val="28"/>
          <w:szCs w:val="28"/>
          <w:lang w:eastAsia="ru-RU"/>
        </w:rPr>
        <w:t>Декоративное панно «Город».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</w:t>
      </w:r>
      <w:r w:rsidR="003B2A78">
        <w:rPr>
          <w:rFonts w:ascii="Times New Roman" w:hAnsi="Times New Roman"/>
          <w:color w:val="000000"/>
          <w:sz w:val="28"/>
          <w:szCs w:val="28"/>
        </w:rPr>
        <w:t xml:space="preserve">мы в </w:t>
      </w:r>
      <w:proofErr w:type="gramStart"/>
      <w:r w:rsidR="003B2A78">
        <w:rPr>
          <w:rFonts w:ascii="Times New Roman" w:hAnsi="Times New Roman"/>
          <w:color w:val="000000"/>
          <w:sz w:val="28"/>
          <w:szCs w:val="28"/>
        </w:rPr>
        <w:t>декоративном</w:t>
      </w:r>
      <w:proofErr w:type="gramEnd"/>
      <w:r w:rsidR="003B2A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B2A78">
        <w:rPr>
          <w:rFonts w:ascii="Times New Roman" w:hAnsi="Times New Roman"/>
          <w:color w:val="000000"/>
          <w:sz w:val="28"/>
          <w:szCs w:val="28"/>
        </w:rPr>
        <w:t>этюдировании</w:t>
      </w:r>
      <w:proofErr w:type="spellEnd"/>
      <w:r w:rsidR="003B2A78">
        <w:rPr>
          <w:rFonts w:ascii="Times New Roman" w:hAnsi="Times New Roman"/>
          <w:color w:val="000000"/>
          <w:sz w:val="28"/>
          <w:szCs w:val="28"/>
        </w:rPr>
        <w:t>. С</w:t>
      </w:r>
      <w:r>
        <w:rPr>
          <w:rFonts w:ascii="Times New Roman" w:hAnsi="Times New Roman"/>
          <w:color w:val="000000"/>
          <w:sz w:val="28"/>
          <w:szCs w:val="28"/>
        </w:rPr>
        <w:t xml:space="preserve">оздание эскизов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трактовке форм:</w:t>
      </w:r>
    </w:p>
    <w:p w:rsidR="007D79A3" w:rsidRPr="0070611D" w:rsidRDefault="001439AD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эскизы города</w:t>
      </w:r>
      <w:r w:rsidR="007D79A3" w:rsidRPr="0070611D">
        <w:rPr>
          <w:rFonts w:ascii="Times New Roman" w:hAnsi="Times New Roman"/>
          <w:color w:val="000000"/>
          <w:sz w:val="28"/>
          <w:szCs w:val="28"/>
        </w:rPr>
        <w:t xml:space="preserve"> с выявлени</w:t>
      </w:r>
      <w:r w:rsidR="00B10DFD" w:rsidRPr="0070611D">
        <w:rPr>
          <w:rFonts w:ascii="Times New Roman" w:hAnsi="Times New Roman"/>
          <w:color w:val="000000"/>
          <w:sz w:val="28"/>
          <w:szCs w:val="28"/>
        </w:rPr>
        <w:t xml:space="preserve">ем объема при изучении «большой </w:t>
      </w:r>
      <w:r w:rsidR="007D79A3" w:rsidRPr="0070611D">
        <w:rPr>
          <w:rFonts w:ascii="Times New Roman" w:hAnsi="Times New Roman"/>
          <w:color w:val="000000"/>
          <w:sz w:val="28"/>
          <w:szCs w:val="28"/>
        </w:rPr>
        <w:t>тени» и «большого света»;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7D79A3" w:rsidRPr="0070611D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7D79A3" w:rsidRDefault="0014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7D79A3">
        <w:rPr>
          <w:rFonts w:ascii="Times New Roman" w:hAnsi="Times New Roman"/>
          <w:i/>
          <w:sz w:val="28"/>
          <w:szCs w:val="28"/>
        </w:rPr>
        <w:t>амостоятельн</w:t>
      </w:r>
      <w:r>
        <w:rPr>
          <w:rFonts w:ascii="Times New Roman" w:hAnsi="Times New Roman"/>
          <w:i/>
          <w:sz w:val="28"/>
          <w:szCs w:val="28"/>
        </w:rPr>
        <w:t>ая работ</w:t>
      </w:r>
      <w:r w:rsidRPr="001439AD">
        <w:rPr>
          <w:rFonts w:ascii="Times New Roman" w:hAnsi="Times New Roman"/>
          <w:i/>
          <w:sz w:val="28"/>
          <w:szCs w:val="28"/>
        </w:rPr>
        <w:t>а</w:t>
      </w:r>
      <w:r w:rsidR="007D79A3" w:rsidRPr="001439AD">
        <w:rPr>
          <w:rFonts w:ascii="Times New Roman" w:hAnsi="Times New Roman"/>
          <w:i/>
          <w:sz w:val="28"/>
          <w:szCs w:val="28"/>
        </w:rPr>
        <w:t>:</w:t>
      </w:r>
      <w:r w:rsidR="007D79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D79A3">
        <w:rPr>
          <w:rFonts w:ascii="Times New Roman" w:hAnsi="Times New Roman"/>
          <w:sz w:val="28"/>
          <w:szCs w:val="28"/>
        </w:rPr>
        <w:t xml:space="preserve">эскиз </w:t>
      </w:r>
      <w:r>
        <w:rPr>
          <w:rFonts w:ascii="Times New Roman" w:hAnsi="Times New Roman"/>
          <w:sz w:val="28"/>
          <w:szCs w:val="28"/>
        </w:rPr>
        <w:t>декоративной композиции городского пейзажа</w:t>
      </w:r>
      <w:r w:rsidR="007D79A3">
        <w:rPr>
          <w:rFonts w:ascii="Times New Roman" w:hAnsi="Times New Roman"/>
          <w:sz w:val="28"/>
          <w:szCs w:val="28"/>
        </w:rPr>
        <w:t>.</w:t>
      </w:r>
    </w:p>
    <w:p w:rsidR="007D79A3" w:rsidRPr="001439AD" w:rsidRDefault="007D79A3" w:rsidP="001439AD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439AD">
        <w:rPr>
          <w:rFonts w:ascii="Times New Roman" w:hAnsi="Times New Roman"/>
          <w:b/>
          <w:sz w:val="28"/>
          <w:szCs w:val="28"/>
        </w:rPr>
        <w:t>3.4</w:t>
      </w:r>
      <w:r w:rsidR="0070611D" w:rsidRPr="001439AD">
        <w:rPr>
          <w:rFonts w:ascii="Times New Roman" w:hAnsi="Times New Roman"/>
          <w:b/>
          <w:sz w:val="28"/>
          <w:szCs w:val="28"/>
        </w:rPr>
        <w:t>.</w:t>
      </w:r>
      <w:r w:rsidRPr="001439AD">
        <w:rPr>
          <w:rFonts w:ascii="Times New Roman" w:hAnsi="Times New Roman"/>
          <w:b/>
          <w:sz w:val="28"/>
          <w:szCs w:val="28"/>
        </w:rPr>
        <w:t xml:space="preserve"> </w:t>
      </w:r>
      <w:r w:rsidR="001439AD" w:rsidRPr="001439AD">
        <w:rPr>
          <w:rFonts w:ascii="Times New Roman" w:hAnsi="Times New Roman"/>
          <w:b/>
          <w:sz w:val="28"/>
          <w:szCs w:val="28"/>
        </w:rPr>
        <w:t xml:space="preserve">Тема: </w:t>
      </w:r>
      <w:r w:rsidRPr="001439AD">
        <w:rPr>
          <w:rFonts w:ascii="Times New Roman" w:hAnsi="Times New Roman"/>
          <w:b/>
          <w:sz w:val="28"/>
          <w:szCs w:val="28"/>
        </w:rPr>
        <w:t>Стилизация изображения животных.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7D79A3" w:rsidRDefault="007D79A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Копирование зооморфных мотивов в искусстве орнамента: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7D79A3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7D79A3" w:rsidRDefault="007D79A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7D79A3" w:rsidRDefault="007D79A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061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 орнаментальных композиций с изображением зверей в выбранном стиле.</w:t>
      </w:r>
    </w:p>
    <w:p w:rsidR="007D79A3" w:rsidRDefault="00143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7D79A3">
        <w:rPr>
          <w:rFonts w:ascii="Times New Roman" w:hAnsi="Times New Roman"/>
          <w:i/>
          <w:sz w:val="28"/>
          <w:szCs w:val="28"/>
        </w:rPr>
        <w:t>амостоятельн</w:t>
      </w:r>
      <w:r>
        <w:rPr>
          <w:rFonts w:ascii="Times New Roman" w:hAnsi="Times New Roman"/>
          <w:i/>
          <w:sz w:val="28"/>
          <w:szCs w:val="28"/>
        </w:rPr>
        <w:t>ая</w:t>
      </w:r>
      <w:r w:rsidR="007D79A3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>а</w:t>
      </w:r>
      <w:r w:rsidR="007D79A3">
        <w:rPr>
          <w:rFonts w:ascii="Times New Roman" w:hAnsi="Times New Roman"/>
          <w:i/>
          <w:sz w:val="28"/>
          <w:szCs w:val="28"/>
        </w:rPr>
        <w:t xml:space="preserve">: </w:t>
      </w:r>
      <w:r w:rsidR="007D79A3"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</w:t>
      </w:r>
      <w:r>
        <w:rPr>
          <w:rFonts w:ascii="Times New Roman" w:hAnsi="Times New Roman"/>
          <w:sz w:val="28"/>
          <w:szCs w:val="28"/>
        </w:rPr>
        <w:t>»</w:t>
      </w:r>
      <w:r w:rsidR="007D79A3">
        <w:rPr>
          <w:rFonts w:ascii="Times New Roman" w:hAnsi="Times New Roman"/>
          <w:sz w:val="28"/>
          <w:szCs w:val="28"/>
        </w:rPr>
        <w:t>.</w:t>
      </w:r>
    </w:p>
    <w:p w:rsidR="00CE269D" w:rsidRPr="004300BE" w:rsidRDefault="001439AD" w:rsidP="00337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9AD">
        <w:rPr>
          <w:rFonts w:ascii="Times New Roman" w:hAnsi="Times New Roman"/>
          <w:b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02B9C">
        <w:rPr>
          <w:rFonts w:ascii="Times New Roman" w:hAnsi="Times New Roman" w:cs="Times New Roman"/>
          <w:b/>
          <w:sz w:val="28"/>
        </w:rPr>
        <w:t xml:space="preserve">Экзамен. Просмотр работ. </w:t>
      </w:r>
      <w:r w:rsidRPr="00602B9C">
        <w:rPr>
          <w:rFonts w:ascii="Times New Roman" w:hAnsi="Times New Roman" w:cs="Times New Roman"/>
          <w:sz w:val="28"/>
        </w:rPr>
        <w:t xml:space="preserve">Экзаменационный просмотр. </w:t>
      </w:r>
      <w:r w:rsidR="003B2A78">
        <w:rPr>
          <w:rFonts w:ascii="Times New Roman" w:hAnsi="Times New Roman" w:cs="Times New Roman"/>
          <w:sz w:val="28"/>
        </w:rPr>
        <w:t>Анализ работ</w:t>
      </w:r>
      <w:r w:rsidRPr="00602B9C">
        <w:rPr>
          <w:rFonts w:ascii="Times New Roman" w:hAnsi="Times New Roman" w:cs="Times New Roman"/>
          <w:sz w:val="28"/>
        </w:rPr>
        <w:t xml:space="preserve"> по пройденному материалу за год.</w:t>
      </w:r>
      <w:r w:rsidR="00FD02C0" w:rsidRPr="00FD02C0">
        <w:rPr>
          <w:rFonts w:ascii="Times New Roman" w:hAnsi="Times New Roman"/>
          <w:sz w:val="28"/>
          <w:szCs w:val="28"/>
        </w:rPr>
        <w:t xml:space="preserve"> </w:t>
      </w:r>
      <w:r w:rsidR="00FD02C0">
        <w:rPr>
          <w:rFonts w:ascii="Times New Roman" w:hAnsi="Times New Roman"/>
          <w:sz w:val="28"/>
          <w:szCs w:val="28"/>
        </w:rPr>
        <w:t>(Экзамен проводится за</w:t>
      </w:r>
      <w:r w:rsidR="00337108">
        <w:rPr>
          <w:rFonts w:ascii="Times New Roman" w:hAnsi="Times New Roman"/>
          <w:sz w:val="28"/>
          <w:szCs w:val="28"/>
        </w:rPr>
        <w:t xml:space="preserve"> пределами аудиторных занятий).</w:t>
      </w:r>
    </w:p>
    <w:p w:rsidR="00263C8C" w:rsidRPr="004A6775" w:rsidRDefault="00263C8C" w:rsidP="00337108">
      <w:pPr>
        <w:snapToGri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4A6775">
        <w:rPr>
          <w:rFonts w:ascii="Times New Roman" w:hAnsi="Times New Roman"/>
          <w:b/>
          <w:sz w:val="28"/>
          <w:szCs w:val="24"/>
        </w:rPr>
        <w:t xml:space="preserve"> класс (5-летнее обучение)</w:t>
      </w:r>
    </w:p>
    <w:p w:rsidR="00263C8C" w:rsidRDefault="00263C8C" w:rsidP="003371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6</w:t>
      </w:r>
      <w:r w:rsidRPr="004A6775">
        <w:rPr>
          <w:rFonts w:ascii="Times New Roman" w:hAnsi="Times New Roman"/>
          <w:b/>
          <w:sz w:val="28"/>
          <w:szCs w:val="24"/>
        </w:rPr>
        <w:t xml:space="preserve"> класс (8-летнее обучение) </w:t>
      </w:r>
    </w:p>
    <w:p w:rsidR="00175166" w:rsidRDefault="00175166" w:rsidP="003371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 полугодие</w:t>
      </w:r>
    </w:p>
    <w:p w:rsidR="007D79A3" w:rsidRDefault="0070611D" w:rsidP="003371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7D79A3" w:rsidRPr="00263C8C" w:rsidRDefault="007D79A3" w:rsidP="00263C8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63C8C">
        <w:rPr>
          <w:rFonts w:ascii="Times New Roman" w:hAnsi="Times New Roman"/>
          <w:b/>
          <w:sz w:val="28"/>
          <w:szCs w:val="28"/>
        </w:rPr>
        <w:t>1.1</w:t>
      </w:r>
      <w:r w:rsidR="0070611D" w:rsidRPr="00263C8C">
        <w:rPr>
          <w:rFonts w:ascii="Times New Roman" w:hAnsi="Times New Roman"/>
          <w:b/>
          <w:sz w:val="28"/>
          <w:szCs w:val="28"/>
        </w:rPr>
        <w:t>.</w:t>
      </w:r>
      <w:r w:rsidRPr="00263C8C">
        <w:rPr>
          <w:rFonts w:ascii="Times New Roman" w:hAnsi="Times New Roman"/>
          <w:b/>
          <w:sz w:val="28"/>
          <w:szCs w:val="28"/>
        </w:rPr>
        <w:t xml:space="preserve"> </w:t>
      </w:r>
      <w:r w:rsidR="00263C8C" w:rsidRPr="00263C8C">
        <w:rPr>
          <w:rFonts w:ascii="Times New Roman" w:hAnsi="Times New Roman"/>
          <w:b/>
          <w:sz w:val="28"/>
          <w:szCs w:val="28"/>
        </w:rPr>
        <w:t xml:space="preserve">Тема:  </w:t>
      </w:r>
      <w:r w:rsidRPr="00263C8C">
        <w:rPr>
          <w:rFonts w:ascii="Times New Roman" w:hAnsi="Times New Roman"/>
          <w:b/>
          <w:sz w:val="28"/>
          <w:szCs w:val="28"/>
        </w:rPr>
        <w:t>Пейзаж, как жанр станковой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</w:t>
      </w:r>
      <w:r w:rsidR="00263C8C">
        <w:rPr>
          <w:rFonts w:ascii="Times New Roman" w:hAnsi="Times New Roman"/>
          <w:color w:val="000000"/>
          <w:sz w:val="28"/>
          <w:szCs w:val="28"/>
        </w:rPr>
        <w:t xml:space="preserve">и и этюды в композиции пейзажа. Создание </w:t>
      </w:r>
      <w:r>
        <w:rPr>
          <w:rFonts w:ascii="Times New Roman" w:hAnsi="Times New Roman"/>
          <w:color w:val="000000"/>
          <w:sz w:val="28"/>
          <w:szCs w:val="28"/>
        </w:rPr>
        <w:t>пейзаж</w:t>
      </w:r>
      <w:r w:rsidR="00263C8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графической технике,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деревенский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городской, передача неглубокого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пространства, с учетом перспективных построений, соблюдением масштаба.</w:t>
      </w:r>
    </w:p>
    <w:p w:rsidR="007D79A3" w:rsidRDefault="00263C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7D79A3">
        <w:rPr>
          <w:rFonts w:ascii="Times New Roman" w:hAnsi="Times New Roman"/>
          <w:i/>
          <w:sz w:val="28"/>
          <w:szCs w:val="28"/>
        </w:rPr>
        <w:t>амостоятельн</w:t>
      </w:r>
      <w:r>
        <w:rPr>
          <w:rFonts w:ascii="Times New Roman" w:hAnsi="Times New Roman"/>
          <w:i/>
          <w:sz w:val="28"/>
          <w:szCs w:val="28"/>
        </w:rPr>
        <w:t>ая</w:t>
      </w:r>
      <w:r w:rsidR="007D79A3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>а</w:t>
      </w:r>
      <w:r w:rsidR="007D79A3">
        <w:rPr>
          <w:rFonts w:ascii="Times New Roman" w:hAnsi="Times New Roman"/>
          <w:i/>
          <w:sz w:val="28"/>
          <w:szCs w:val="28"/>
        </w:rPr>
        <w:t>:</w:t>
      </w:r>
      <w:r w:rsidR="007D79A3">
        <w:rPr>
          <w:rFonts w:ascii="Times New Roman" w:hAnsi="Times New Roman"/>
          <w:sz w:val="28"/>
          <w:szCs w:val="28"/>
        </w:rPr>
        <w:t xml:space="preserve"> копирование зарисовок великих мастеров пейзажа.</w:t>
      </w:r>
    </w:p>
    <w:p w:rsidR="00263C8C" w:rsidRDefault="00263C8C" w:rsidP="0033710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8C">
        <w:rPr>
          <w:rFonts w:ascii="Times New Roman" w:hAnsi="Times New Roman" w:cs="Times New Roman"/>
          <w:b/>
          <w:sz w:val="28"/>
          <w:szCs w:val="28"/>
        </w:rPr>
        <w:t xml:space="preserve">1.2. Тема: </w:t>
      </w:r>
      <w:r w:rsidRPr="00263C8C">
        <w:rPr>
          <w:rFonts w:ascii="Times New Roman" w:hAnsi="Times New Roman" w:cs="Times New Roman"/>
          <w:b/>
          <w:sz w:val="28"/>
        </w:rPr>
        <w:t>Композиция по наблюдению с неболь</w:t>
      </w:r>
      <w:r w:rsidR="00C96414">
        <w:rPr>
          <w:rFonts w:ascii="Times New Roman" w:hAnsi="Times New Roman" w:cs="Times New Roman"/>
          <w:b/>
          <w:sz w:val="28"/>
        </w:rPr>
        <w:t>шим количеством людей «На уроке</w:t>
      </w:r>
      <w:r w:rsidRPr="00263C8C">
        <w:rPr>
          <w:rFonts w:ascii="Times New Roman" w:hAnsi="Times New Roman" w:cs="Times New Roman"/>
          <w:b/>
          <w:sz w:val="28"/>
        </w:rPr>
        <w:t>», «На остановке»</w:t>
      </w:r>
      <w:r w:rsidR="00C96414">
        <w:rPr>
          <w:rFonts w:ascii="Times New Roman" w:hAnsi="Times New Roman" w:cs="Times New Roman"/>
          <w:b/>
          <w:sz w:val="28"/>
        </w:rPr>
        <w:t>, «Прохожие»</w:t>
      </w:r>
      <w:r w:rsidRPr="00263C8C">
        <w:rPr>
          <w:rFonts w:ascii="Times New Roman" w:hAnsi="Times New Roman" w:cs="Times New Roman"/>
          <w:b/>
          <w:sz w:val="28"/>
        </w:rPr>
        <w:t xml:space="preserve"> и т.д.</w:t>
      </w:r>
    </w:p>
    <w:p w:rsidR="00F949D2" w:rsidRDefault="00F949D2" w:rsidP="003371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C96414">
        <w:rPr>
          <w:rFonts w:ascii="Times New Roman" w:hAnsi="Times New Roman" w:cs="Times New Roman"/>
          <w:sz w:val="28"/>
        </w:rPr>
        <w:t>Развитие восприятия натуры.</w:t>
      </w:r>
      <w:r w:rsidRPr="00F949D2">
        <w:rPr>
          <w:rFonts w:ascii="Times New Roman" w:hAnsi="Times New Roman" w:cs="Times New Roman"/>
          <w:sz w:val="28"/>
        </w:rPr>
        <w:t xml:space="preserve"> </w:t>
      </w:r>
      <w:r w:rsidRPr="00C96414">
        <w:rPr>
          <w:rFonts w:ascii="Times New Roman" w:hAnsi="Times New Roman" w:cs="Times New Roman"/>
          <w:sz w:val="28"/>
          <w:szCs w:val="28"/>
        </w:rPr>
        <w:t>Развитие наблюдательности.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C96414">
        <w:rPr>
          <w:rFonts w:ascii="Times New Roman" w:hAnsi="Times New Roman" w:cs="Times New Roman"/>
          <w:sz w:val="28"/>
        </w:rPr>
        <w:t>Выделение главного в композиции</w:t>
      </w:r>
      <w:r w:rsidR="00B95467">
        <w:rPr>
          <w:rFonts w:ascii="Times New Roman" w:hAnsi="Times New Roman" w:cs="Times New Roman"/>
          <w:sz w:val="28"/>
          <w:szCs w:val="28"/>
        </w:rPr>
        <w:t>, в</w:t>
      </w:r>
      <w:r w:rsidR="00B95467" w:rsidRPr="00C96414">
        <w:rPr>
          <w:rFonts w:ascii="Times New Roman" w:hAnsi="Times New Roman" w:cs="Times New Roman"/>
          <w:sz w:val="28"/>
          <w:szCs w:val="28"/>
        </w:rPr>
        <w:t>ыявление композиционного центра.</w:t>
      </w:r>
    </w:p>
    <w:p w:rsidR="00C96414" w:rsidRPr="00C96414" w:rsidRDefault="00F949D2" w:rsidP="00337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414" w:rsidRPr="00C96414">
        <w:rPr>
          <w:rFonts w:ascii="Times New Roman" w:hAnsi="Times New Roman" w:cs="Times New Roman"/>
          <w:sz w:val="28"/>
        </w:rPr>
        <w:t xml:space="preserve">Выполнение композиционных эскизов. Зарисовки человека. </w:t>
      </w:r>
      <w:r w:rsidR="00C96414" w:rsidRPr="00C96414">
        <w:rPr>
          <w:rFonts w:ascii="Times New Roman" w:hAnsi="Times New Roman" w:cs="Times New Roman"/>
          <w:sz w:val="28"/>
          <w:szCs w:val="28"/>
        </w:rPr>
        <w:t xml:space="preserve">Выполнение поисков формата, композиции. Зарисовки людей в движении. Передача характера линией, цветом и т.д. </w:t>
      </w:r>
    </w:p>
    <w:p w:rsidR="00337108" w:rsidRPr="0022107F" w:rsidRDefault="00B95467" w:rsidP="002210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Самостоятельная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работ: </w:t>
      </w:r>
      <w:r w:rsidR="00F854AA">
        <w:rPr>
          <w:rFonts w:ascii="Times New Roman" w:hAnsi="Times New Roman"/>
          <w:sz w:val="28"/>
          <w:szCs w:val="28"/>
        </w:rPr>
        <w:t>зарисовки людей по наблюдению.</w:t>
      </w:r>
    </w:p>
    <w:p w:rsidR="007D79A3" w:rsidRDefault="007D79A3" w:rsidP="001751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70611D">
        <w:rPr>
          <w:rFonts w:ascii="Times New Roman" w:hAnsi="Times New Roman"/>
          <w:b/>
          <w:sz w:val="28"/>
          <w:szCs w:val="28"/>
        </w:rPr>
        <w:t xml:space="preserve"> 2. Цвет в композиции станковой</w:t>
      </w:r>
    </w:p>
    <w:p w:rsidR="007D79A3" w:rsidRPr="0085728C" w:rsidRDefault="007D79A3" w:rsidP="0085728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5728C">
        <w:rPr>
          <w:rFonts w:ascii="Times New Roman" w:hAnsi="Times New Roman"/>
          <w:b/>
          <w:sz w:val="28"/>
          <w:szCs w:val="28"/>
        </w:rPr>
        <w:t xml:space="preserve">2.1. </w:t>
      </w:r>
      <w:r w:rsidR="0085728C">
        <w:rPr>
          <w:rFonts w:ascii="Times New Roman" w:hAnsi="Times New Roman"/>
          <w:b/>
          <w:sz w:val="28"/>
          <w:szCs w:val="28"/>
        </w:rPr>
        <w:t xml:space="preserve">Тема: </w:t>
      </w:r>
      <w:r w:rsidRPr="0085728C">
        <w:rPr>
          <w:rFonts w:ascii="Times New Roman" w:hAnsi="Times New Roman"/>
          <w:b/>
          <w:sz w:val="28"/>
          <w:szCs w:val="28"/>
        </w:rPr>
        <w:t>Живописная композиция в интерьере с небольшим количеством персонажей.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решения композиции замыслу, поиск эмоционально выразительного решения композиции и выделение</w:t>
      </w:r>
      <w:r w:rsidR="0085728C">
        <w:rPr>
          <w:rFonts w:ascii="Times New Roman" w:hAnsi="Times New Roman"/>
          <w:color w:val="000000"/>
          <w:sz w:val="28"/>
          <w:szCs w:val="28"/>
        </w:rPr>
        <w:t xml:space="preserve"> композиционного центра цветом. С</w:t>
      </w:r>
      <w:r>
        <w:rPr>
          <w:rFonts w:ascii="Times New Roman" w:hAnsi="Times New Roman"/>
          <w:color w:val="000000"/>
          <w:sz w:val="28"/>
          <w:szCs w:val="28"/>
        </w:rPr>
        <w:t xml:space="preserve">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 на темы: «Школа», «Магазин», «Друзья» или конкурсная.</w:t>
      </w:r>
    </w:p>
    <w:p w:rsidR="007D79A3" w:rsidRDefault="008572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7D79A3">
        <w:rPr>
          <w:rFonts w:ascii="Times New Roman" w:hAnsi="Times New Roman"/>
          <w:i/>
          <w:sz w:val="28"/>
          <w:szCs w:val="28"/>
        </w:rPr>
        <w:t>амостоятельн</w:t>
      </w:r>
      <w:r>
        <w:rPr>
          <w:rFonts w:ascii="Times New Roman" w:hAnsi="Times New Roman"/>
          <w:i/>
          <w:sz w:val="28"/>
          <w:szCs w:val="28"/>
        </w:rPr>
        <w:t>ая</w:t>
      </w:r>
      <w:r w:rsidR="007D79A3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>а</w:t>
      </w:r>
      <w:r w:rsidR="007D79A3">
        <w:rPr>
          <w:rFonts w:ascii="Times New Roman" w:hAnsi="Times New Roman"/>
          <w:i/>
          <w:sz w:val="28"/>
          <w:szCs w:val="28"/>
        </w:rPr>
        <w:t xml:space="preserve">: </w:t>
      </w:r>
      <w:r w:rsidR="007D79A3">
        <w:rPr>
          <w:rFonts w:ascii="Times New Roman" w:hAnsi="Times New Roman"/>
          <w:sz w:val="28"/>
          <w:szCs w:val="28"/>
        </w:rPr>
        <w:t>исполнение композиционных зарисовок и этюдов интерьера с фигурами людей с раз</w:t>
      </w:r>
      <w:r w:rsidR="0070611D">
        <w:rPr>
          <w:rFonts w:ascii="Times New Roman" w:hAnsi="Times New Roman"/>
          <w:sz w:val="28"/>
          <w:szCs w:val="28"/>
        </w:rPr>
        <w:t>лич</w:t>
      </w:r>
      <w:r w:rsidR="007D79A3">
        <w:rPr>
          <w:rFonts w:ascii="Times New Roman" w:hAnsi="Times New Roman"/>
          <w:sz w:val="28"/>
          <w:szCs w:val="28"/>
        </w:rPr>
        <w:t xml:space="preserve">ным </w:t>
      </w:r>
      <w:proofErr w:type="spellStart"/>
      <w:r w:rsidR="007D79A3">
        <w:rPr>
          <w:rFonts w:ascii="Times New Roman" w:hAnsi="Times New Roman"/>
          <w:sz w:val="28"/>
          <w:szCs w:val="28"/>
        </w:rPr>
        <w:t>цветотональным</w:t>
      </w:r>
      <w:proofErr w:type="spellEnd"/>
      <w:r w:rsidR="007D79A3">
        <w:rPr>
          <w:rFonts w:ascii="Times New Roman" w:hAnsi="Times New Roman"/>
          <w:sz w:val="28"/>
          <w:szCs w:val="28"/>
        </w:rPr>
        <w:t xml:space="preserve"> решением.</w:t>
      </w:r>
    </w:p>
    <w:p w:rsidR="0085728C" w:rsidRPr="002E7959" w:rsidRDefault="0085728C" w:rsidP="002E795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E7959">
        <w:rPr>
          <w:rFonts w:ascii="Times New Roman" w:hAnsi="Times New Roman"/>
          <w:b/>
          <w:sz w:val="28"/>
          <w:szCs w:val="28"/>
        </w:rPr>
        <w:t>2.2. Тема:</w:t>
      </w:r>
      <w:r w:rsidR="002E7959" w:rsidRPr="002E7959">
        <w:rPr>
          <w:rFonts w:ascii="Times New Roman" w:hAnsi="Times New Roman" w:cs="Times New Roman"/>
          <w:b/>
          <w:sz w:val="28"/>
        </w:rPr>
        <w:t xml:space="preserve">  Композиционно-живописные средства в серии времена года. Тема:</w:t>
      </w:r>
      <w:r w:rsidR="00AA6F3D">
        <w:rPr>
          <w:rFonts w:ascii="Times New Roman" w:hAnsi="Times New Roman" w:cs="Times New Roman"/>
          <w:b/>
          <w:sz w:val="28"/>
          <w:szCs w:val="28"/>
        </w:rPr>
        <w:t xml:space="preserve"> «Зима», «Хоккей» и т.д.</w:t>
      </w:r>
    </w:p>
    <w:p w:rsidR="00AA6F3D" w:rsidRDefault="00AA6F3D" w:rsidP="00AA6AA3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укрепление навыков отбора материала для развития темы композиции, укрепления и повторения  навыков живописных средств.</w:t>
      </w:r>
    </w:p>
    <w:p w:rsidR="00AA6F3D" w:rsidRDefault="00AA6F3D" w:rsidP="00AA6AA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6F3D">
        <w:rPr>
          <w:rFonts w:ascii="Times New Roman" w:hAnsi="Times New Roman" w:cs="Times New Roman"/>
          <w:i/>
          <w:sz w:val="28"/>
        </w:rPr>
        <w:t>Задача:</w:t>
      </w:r>
      <w:r>
        <w:rPr>
          <w:rFonts w:ascii="Times New Roman" w:hAnsi="Times New Roman" w:cs="Times New Roman"/>
          <w:sz w:val="28"/>
        </w:rPr>
        <w:t xml:space="preserve"> </w:t>
      </w:r>
      <w:r w:rsidR="00AA6AA3" w:rsidRPr="00AA6AA3">
        <w:rPr>
          <w:rFonts w:ascii="Times New Roman" w:hAnsi="Times New Roman" w:cs="Times New Roman"/>
          <w:sz w:val="28"/>
        </w:rPr>
        <w:t>Предварительные эскизы, несколько вариантов, отбор эскиза для работы. Композиционно-живописными средствами передать состояние природы: передать движение людей.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7959" w:rsidRPr="00AA6F3D" w:rsidRDefault="00AA6F3D" w:rsidP="00AA6F3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6F3D">
        <w:rPr>
          <w:rFonts w:ascii="Times New Roman" w:hAnsi="Times New Roman" w:cs="Times New Roman"/>
          <w:i/>
          <w:color w:val="000000"/>
          <w:sz w:val="28"/>
          <w:szCs w:val="28"/>
        </w:rPr>
        <w:t>Самостоятельная работа:</w:t>
      </w:r>
      <w:r w:rsidRPr="00AA6F3D">
        <w:rPr>
          <w:rFonts w:ascii="Times New Roman" w:hAnsi="Times New Roman" w:cs="Times New Roman"/>
          <w:color w:val="000000"/>
          <w:sz w:val="28"/>
          <w:szCs w:val="28"/>
        </w:rPr>
        <w:t xml:space="preserve"> композиционные зарисовки для подготовки к конкурсным мероприятиям.</w:t>
      </w:r>
    </w:p>
    <w:p w:rsidR="004300BE" w:rsidRPr="00337108" w:rsidRDefault="002E7959" w:rsidP="0033710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B296E">
        <w:rPr>
          <w:rFonts w:ascii="Times New Roman" w:hAnsi="Times New Roman" w:cs="Times New Roman"/>
          <w:b/>
          <w:sz w:val="28"/>
          <w:szCs w:val="28"/>
        </w:rPr>
        <w:t>Тема:</w:t>
      </w:r>
      <w:r w:rsidRPr="00BB296E">
        <w:rPr>
          <w:rFonts w:ascii="Times New Roman" w:hAnsi="Times New Roman" w:cs="Times New Roman"/>
          <w:sz w:val="28"/>
          <w:szCs w:val="28"/>
        </w:rPr>
        <w:t xml:space="preserve">  </w:t>
      </w:r>
      <w:r w:rsidRPr="00BB296E">
        <w:rPr>
          <w:rFonts w:ascii="Times New Roman" w:hAnsi="Times New Roman" w:cs="Times New Roman"/>
          <w:b/>
          <w:sz w:val="28"/>
        </w:rPr>
        <w:t xml:space="preserve">Зачёт. Творческий просмотр работ. </w:t>
      </w:r>
      <w:r w:rsidRPr="00BB296E">
        <w:rPr>
          <w:rFonts w:ascii="Times New Roman" w:hAnsi="Times New Roman" w:cs="Times New Roman"/>
          <w:sz w:val="28"/>
        </w:rPr>
        <w:t xml:space="preserve">Просмотр работ. </w:t>
      </w:r>
      <w:r>
        <w:rPr>
          <w:rFonts w:ascii="Times New Roman" w:hAnsi="Times New Roman" w:cs="Times New Roman"/>
          <w:sz w:val="28"/>
        </w:rPr>
        <w:t>Анализ работ среди учащихся.</w:t>
      </w:r>
    </w:p>
    <w:p w:rsidR="0022107F" w:rsidRDefault="0022107F" w:rsidP="001751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175166" w:rsidP="001751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Ι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7D79A3" w:rsidRDefault="007D79A3" w:rsidP="001751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</w:t>
      </w:r>
      <w:r w:rsidR="0070611D">
        <w:rPr>
          <w:rFonts w:ascii="Times New Roman" w:hAnsi="Times New Roman"/>
          <w:b/>
          <w:sz w:val="28"/>
          <w:szCs w:val="28"/>
        </w:rPr>
        <w:t xml:space="preserve"> композиция (исторический жанр)</w:t>
      </w:r>
    </w:p>
    <w:p w:rsidR="007D79A3" w:rsidRDefault="007D79A3" w:rsidP="00AA6F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AA6F3D">
        <w:rPr>
          <w:rFonts w:ascii="Times New Roman" w:hAnsi="Times New Roman"/>
          <w:b/>
          <w:sz w:val="28"/>
          <w:szCs w:val="28"/>
        </w:rPr>
        <w:t xml:space="preserve">Тема: </w:t>
      </w:r>
      <w:r w:rsidRPr="003D1021">
        <w:rPr>
          <w:rFonts w:ascii="Times New Roman" w:hAnsi="Times New Roman"/>
          <w:b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разновременных событий;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7D79A3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AA6F3D" w:rsidRDefault="00AA6F3D" w:rsidP="00AA6F3D">
      <w:pPr>
        <w:numPr>
          <w:ilvl w:val="0"/>
          <w:numId w:val="4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AA6F3D" w:rsidRDefault="00AA6F3D" w:rsidP="00AA6F3D">
      <w:pPr>
        <w:numPr>
          <w:ilvl w:val="0"/>
          <w:numId w:val="4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AA6F3D" w:rsidRPr="00AA6F3D" w:rsidRDefault="00AA6F3D" w:rsidP="00AA6F3D">
      <w:pPr>
        <w:numPr>
          <w:ilvl w:val="0"/>
          <w:numId w:val="4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</w:t>
      </w:r>
      <w:r w:rsidR="00AA6F3D">
        <w:rPr>
          <w:rFonts w:ascii="Times New Roman" w:hAnsi="Times New Roman"/>
          <w:color w:val="000000"/>
          <w:sz w:val="28"/>
          <w:szCs w:val="28"/>
        </w:rPr>
        <w:t xml:space="preserve"> композиций, связанных общей темой</w:t>
      </w:r>
      <w:r>
        <w:rPr>
          <w:rFonts w:ascii="Times New Roman" w:hAnsi="Times New Roman"/>
          <w:color w:val="000000"/>
          <w:sz w:val="28"/>
          <w:szCs w:val="28"/>
        </w:rPr>
        <w:t>, формата, техники, стилистики исполнения; изучение роли детали в утверждении достоверности изображения.</w:t>
      </w:r>
    </w:p>
    <w:p w:rsidR="007D79A3" w:rsidRDefault="003D102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="007D79A3">
        <w:rPr>
          <w:rFonts w:ascii="Times New Roman" w:hAnsi="Times New Roman"/>
          <w:i/>
          <w:sz w:val="28"/>
          <w:szCs w:val="28"/>
        </w:rPr>
        <w:t xml:space="preserve">: </w:t>
      </w:r>
      <w:r w:rsidR="007D79A3">
        <w:rPr>
          <w:rFonts w:ascii="Times New Roman" w:hAnsi="Times New Roman"/>
          <w:sz w:val="28"/>
          <w:szCs w:val="28"/>
        </w:rPr>
        <w:t xml:space="preserve">копирование произведений мастеров с целью </w:t>
      </w:r>
      <w:r w:rsidR="00952275">
        <w:rPr>
          <w:rFonts w:ascii="Times New Roman" w:hAnsi="Times New Roman"/>
          <w:sz w:val="28"/>
          <w:szCs w:val="28"/>
        </w:rPr>
        <w:t>выявления композиционных схем, поиски материала для следующей темы.</w:t>
      </w:r>
    </w:p>
    <w:p w:rsidR="00175166" w:rsidRDefault="00952275" w:rsidP="0095227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Тема:  </w:t>
      </w:r>
      <w:r w:rsidRPr="002C22B9">
        <w:rPr>
          <w:rFonts w:ascii="Times New Roman" w:hAnsi="Times New Roman" w:cs="Times New Roman"/>
          <w:b/>
          <w:sz w:val="28"/>
        </w:rPr>
        <w:t>Историческая тема: «Декабристы», «</w:t>
      </w:r>
      <w:proofErr w:type="gramStart"/>
      <w:r w:rsidRPr="002C22B9">
        <w:rPr>
          <w:rFonts w:ascii="Times New Roman" w:hAnsi="Times New Roman" w:cs="Times New Roman"/>
          <w:b/>
          <w:sz w:val="28"/>
        </w:rPr>
        <w:t>Во</w:t>
      </w:r>
      <w:proofErr w:type="gramEnd"/>
      <w:r w:rsidRPr="002C22B9">
        <w:rPr>
          <w:rFonts w:ascii="Times New Roman" w:hAnsi="Times New Roman" w:cs="Times New Roman"/>
          <w:b/>
          <w:sz w:val="28"/>
        </w:rPr>
        <w:t xml:space="preserve"> глубине сибирских руд» и т.д.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32AC" w:rsidRDefault="00952275" w:rsidP="00013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</w:t>
      </w:r>
      <w:r w:rsidR="004E6210">
        <w:rPr>
          <w:rFonts w:ascii="Times New Roman" w:hAnsi="Times New Roman"/>
          <w:color w:val="000000"/>
          <w:sz w:val="28"/>
          <w:szCs w:val="28"/>
        </w:rPr>
        <w:t xml:space="preserve">различными </w:t>
      </w:r>
      <w:r>
        <w:rPr>
          <w:rFonts w:ascii="Times New Roman" w:hAnsi="Times New Roman"/>
          <w:color w:val="000000"/>
          <w:sz w:val="28"/>
          <w:szCs w:val="28"/>
        </w:rPr>
        <w:t>способами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96414">
        <w:rPr>
          <w:rFonts w:ascii="Times New Roman" w:hAnsi="Times New Roman" w:cs="Times New Roman"/>
          <w:sz w:val="28"/>
        </w:rPr>
        <w:t>Развитие восприятия натуры.</w:t>
      </w:r>
      <w:r w:rsidRPr="00F949D2">
        <w:rPr>
          <w:rFonts w:ascii="Times New Roman" w:hAnsi="Times New Roman" w:cs="Times New Roman"/>
          <w:sz w:val="28"/>
        </w:rPr>
        <w:t xml:space="preserve"> </w:t>
      </w:r>
      <w:r w:rsidRPr="00C96414">
        <w:rPr>
          <w:rFonts w:ascii="Times New Roman" w:hAnsi="Times New Roman" w:cs="Times New Roman"/>
          <w:sz w:val="28"/>
          <w:szCs w:val="28"/>
        </w:rPr>
        <w:t>Развитие наблюдательности.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C96414">
        <w:rPr>
          <w:rFonts w:ascii="Times New Roman" w:hAnsi="Times New Roman" w:cs="Times New Roman"/>
          <w:sz w:val="28"/>
        </w:rPr>
        <w:t>Выделение главного в композиции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96414">
        <w:rPr>
          <w:rFonts w:ascii="Times New Roman" w:hAnsi="Times New Roman" w:cs="Times New Roman"/>
          <w:sz w:val="28"/>
          <w:szCs w:val="28"/>
        </w:rPr>
        <w:t>ыявление композиционного центра.</w:t>
      </w:r>
    </w:p>
    <w:p w:rsidR="00952275" w:rsidRPr="000132AC" w:rsidRDefault="00952275" w:rsidP="000132A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AC">
        <w:rPr>
          <w:rFonts w:ascii="Times New Roman" w:hAnsi="Times New Roman" w:cs="Times New Roman"/>
          <w:i/>
          <w:sz w:val="28"/>
        </w:rPr>
        <w:t>Задача:</w:t>
      </w:r>
      <w:r w:rsidRPr="000132AC">
        <w:rPr>
          <w:rFonts w:ascii="Times New Roman" w:hAnsi="Times New Roman" w:cs="Times New Roman"/>
          <w:sz w:val="28"/>
        </w:rPr>
        <w:t xml:space="preserve"> продолжения знакомства с жанром исторической картины, историей своего края. Историческая правдивость и социальное звучание. Обращение к изобразительному материалу. Поиски решения в эскизе.</w:t>
      </w:r>
    </w:p>
    <w:p w:rsidR="00952275" w:rsidRDefault="00952275" w:rsidP="0095227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Самостоятельная работа: </w:t>
      </w:r>
      <w:r>
        <w:rPr>
          <w:rFonts w:ascii="Times New Roman" w:hAnsi="Times New Roman"/>
          <w:sz w:val="28"/>
          <w:szCs w:val="28"/>
        </w:rPr>
        <w:t>зарисовки фигуры человека, поиски материала для темы (фотографии, рассказы).</w:t>
      </w:r>
    </w:p>
    <w:p w:rsidR="00952275" w:rsidRDefault="00952275" w:rsidP="009522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Тема:  </w:t>
      </w:r>
      <w:r>
        <w:rPr>
          <w:rFonts w:ascii="Times New Roman" w:hAnsi="Times New Roman" w:cs="Times New Roman"/>
          <w:b/>
          <w:sz w:val="28"/>
        </w:rPr>
        <w:t>Композиция к выставочной, конкурсной работе: «Этот День Победы».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62FC" w:rsidRDefault="004162FC" w:rsidP="004162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2FC">
        <w:rPr>
          <w:rFonts w:ascii="Times New Roman" w:hAnsi="Times New Roman" w:cs="Times New Roman"/>
          <w:sz w:val="28"/>
        </w:rPr>
        <w:t>Выразительность цветового и ритмическог</w:t>
      </w:r>
      <w:r>
        <w:rPr>
          <w:rFonts w:ascii="Times New Roman" w:hAnsi="Times New Roman" w:cs="Times New Roman"/>
          <w:sz w:val="28"/>
        </w:rPr>
        <w:t>о построения. Развитие фантазии,</w:t>
      </w:r>
      <w:r w:rsidRPr="00C96414">
        <w:rPr>
          <w:rFonts w:ascii="Times New Roman" w:hAnsi="Times New Roman" w:cs="Times New Roman"/>
          <w:sz w:val="28"/>
          <w:szCs w:val="28"/>
        </w:rPr>
        <w:t xml:space="preserve"> наблюдательности.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C96414">
        <w:rPr>
          <w:rFonts w:ascii="Times New Roman" w:hAnsi="Times New Roman" w:cs="Times New Roman"/>
          <w:sz w:val="28"/>
        </w:rPr>
        <w:t>Выделение главного в композиции</w:t>
      </w:r>
      <w:r w:rsidRPr="00C96414">
        <w:rPr>
          <w:rFonts w:ascii="Times New Roman" w:hAnsi="Times New Roman" w:cs="Times New Roman"/>
          <w:sz w:val="28"/>
          <w:szCs w:val="28"/>
        </w:rPr>
        <w:t>.</w:t>
      </w:r>
    </w:p>
    <w:p w:rsidR="00952275" w:rsidRDefault="004162FC" w:rsidP="004162F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62FC">
        <w:rPr>
          <w:rFonts w:ascii="Times New Roman" w:hAnsi="Times New Roman" w:cs="Times New Roman"/>
          <w:i/>
          <w:sz w:val="28"/>
        </w:rPr>
        <w:t>Задач</w:t>
      </w:r>
      <w:r>
        <w:rPr>
          <w:rFonts w:ascii="Times New Roman" w:hAnsi="Times New Roman" w:cs="Times New Roman"/>
          <w:i/>
          <w:sz w:val="28"/>
        </w:rPr>
        <w:t>а</w:t>
      </w:r>
      <w:r w:rsidRPr="004162FC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4162FC">
        <w:rPr>
          <w:rFonts w:ascii="Times New Roman" w:hAnsi="Times New Roman" w:cs="Times New Roman"/>
          <w:sz w:val="28"/>
        </w:rPr>
        <w:t>организация плоско</w:t>
      </w:r>
      <w:r>
        <w:rPr>
          <w:rFonts w:ascii="Times New Roman" w:hAnsi="Times New Roman" w:cs="Times New Roman"/>
          <w:sz w:val="28"/>
        </w:rPr>
        <w:t xml:space="preserve">сти листа, </w:t>
      </w:r>
      <w:r w:rsidRPr="004162FC">
        <w:rPr>
          <w:rFonts w:ascii="Times New Roman" w:hAnsi="Times New Roman" w:cs="Times New Roman"/>
          <w:sz w:val="28"/>
        </w:rPr>
        <w:t>развитие о</w:t>
      </w:r>
      <w:r>
        <w:rPr>
          <w:rFonts w:ascii="Times New Roman" w:hAnsi="Times New Roman" w:cs="Times New Roman"/>
          <w:sz w:val="28"/>
        </w:rPr>
        <w:t>бразного мышления. Ритм. Передача в</w:t>
      </w:r>
      <w:r w:rsidRPr="004162FC">
        <w:rPr>
          <w:rFonts w:ascii="Times New Roman" w:hAnsi="Times New Roman" w:cs="Times New Roman"/>
          <w:sz w:val="28"/>
        </w:rPr>
        <w:t>ыразительно</w:t>
      </w:r>
      <w:r>
        <w:rPr>
          <w:rFonts w:ascii="Times New Roman" w:hAnsi="Times New Roman" w:cs="Times New Roman"/>
          <w:sz w:val="28"/>
        </w:rPr>
        <w:t>го</w:t>
      </w:r>
      <w:r w:rsidRPr="004162FC">
        <w:rPr>
          <w:rFonts w:ascii="Times New Roman" w:hAnsi="Times New Roman" w:cs="Times New Roman"/>
          <w:sz w:val="28"/>
        </w:rPr>
        <w:t xml:space="preserve"> и эмоционально</w:t>
      </w:r>
      <w:r>
        <w:rPr>
          <w:rFonts w:ascii="Times New Roman" w:hAnsi="Times New Roman" w:cs="Times New Roman"/>
          <w:sz w:val="28"/>
        </w:rPr>
        <w:t>го</w:t>
      </w:r>
      <w:r w:rsidRPr="004162FC">
        <w:rPr>
          <w:rFonts w:ascii="Times New Roman" w:hAnsi="Times New Roman" w:cs="Times New Roman"/>
          <w:sz w:val="28"/>
        </w:rPr>
        <w:t xml:space="preserve"> цветово</w:t>
      </w:r>
      <w:r>
        <w:rPr>
          <w:rFonts w:ascii="Times New Roman" w:hAnsi="Times New Roman" w:cs="Times New Roman"/>
          <w:sz w:val="28"/>
        </w:rPr>
        <w:t>го</w:t>
      </w:r>
      <w:r w:rsidRPr="004162FC">
        <w:rPr>
          <w:rFonts w:ascii="Times New Roman" w:hAnsi="Times New Roman" w:cs="Times New Roman"/>
          <w:sz w:val="28"/>
        </w:rPr>
        <w:t xml:space="preserve"> решени</w:t>
      </w:r>
      <w:r>
        <w:rPr>
          <w:rFonts w:ascii="Times New Roman" w:hAnsi="Times New Roman" w:cs="Times New Roman"/>
          <w:sz w:val="28"/>
        </w:rPr>
        <w:t>я</w:t>
      </w:r>
      <w:r w:rsidRPr="004162FC">
        <w:rPr>
          <w:rFonts w:ascii="Times New Roman" w:hAnsi="Times New Roman" w:cs="Times New Roman"/>
          <w:sz w:val="28"/>
        </w:rPr>
        <w:t>.</w:t>
      </w:r>
    </w:p>
    <w:p w:rsidR="00CE269D" w:rsidRPr="00CE269D" w:rsidRDefault="00CE269D" w:rsidP="00CE269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Самостоятельная работа: </w:t>
      </w:r>
      <w:r>
        <w:rPr>
          <w:rFonts w:ascii="Times New Roman" w:hAnsi="Times New Roman"/>
          <w:sz w:val="28"/>
          <w:szCs w:val="28"/>
        </w:rPr>
        <w:t>зарисовки фигуры человека, техники, поиски материала для темы (фотографии, рассказы).</w:t>
      </w:r>
    </w:p>
    <w:p w:rsidR="00952275" w:rsidRPr="000132AC" w:rsidRDefault="004162FC" w:rsidP="0001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1439A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02B9C">
        <w:rPr>
          <w:rFonts w:ascii="Times New Roman" w:hAnsi="Times New Roman" w:cs="Times New Roman"/>
          <w:b/>
          <w:sz w:val="28"/>
        </w:rPr>
        <w:t xml:space="preserve">Экзамен. Просмотр работ. </w:t>
      </w:r>
      <w:r w:rsidRPr="00602B9C">
        <w:rPr>
          <w:rFonts w:ascii="Times New Roman" w:hAnsi="Times New Roman" w:cs="Times New Roman"/>
          <w:sz w:val="28"/>
        </w:rPr>
        <w:t xml:space="preserve">Экзаменационный просмотр. </w:t>
      </w:r>
      <w:r>
        <w:rPr>
          <w:rFonts w:ascii="Times New Roman" w:hAnsi="Times New Roman" w:cs="Times New Roman"/>
          <w:sz w:val="28"/>
        </w:rPr>
        <w:t>Анализ работ</w:t>
      </w:r>
      <w:r w:rsidRPr="00602B9C">
        <w:rPr>
          <w:rFonts w:ascii="Times New Roman" w:hAnsi="Times New Roman" w:cs="Times New Roman"/>
          <w:sz w:val="28"/>
        </w:rPr>
        <w:t xml:space="preserve"> по пройденному материалу за год.</w:t>
      </w:r>
      <w:r w:rsidR="00BB15F7">
        <w:rPr>
          <w:rFonts w:ascii="Times New Roman" w:hAnsi="Times New Roman" w:cs="Times New Roman"/>
          <w:sz w:val="28"/>
        </w:rPr>
        <w:t xml:space="preserve"> </w:t>
      </w:r>
      <w:r w:rsidR="00BB15F7">
        <w:rPr>
          <w:rFonts w:ascii="Times New Roman" w:hAnsi="Times New Roman"/>
          <w:sz w:val="28"/>
          <w:szCs w:val="28"/>
        </w:rPr>
        <w:t>(Экзамен проводится за пределами аудиторных занятий).</w:t>
      </w:r>
    </w:p>
    <w:p w:rsidR="00CE269D" w:rsidRDefault="00CE269D" w:rsidP="00416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0BE" w:rsidRPr="004A6775" w:rsidRDefault="004300BE" w:rsidP="004300BE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Pr="004A6775">
        <w:rPr>
          <w:rFonts w:ascii="Times New Roman" w:hAnsi="Times New Roman"/>
          <w:b/>
          <w:sz w:val="28"/>
          <w:szCs w:val="24"/>
        </w:rPr>
        <w:t xml:space="preserve"> класс (5-летнее обучение)</w:t>
      </w:r>
    </w:p>
    <w:p w:rsidR="004300BE" w:rsidRDefault="004300BE" w:rsidP="00430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7</w:t>
      </w:r>
      <w:r w:rsidRPr="004A6775">
        <w:rPr>
          <w:rFonts w:ascii="Times New Roman" w:hAnsi="Times New Roman"/>
          <w:b/>
          <w:sz w:val="28"/>
          <w:szCs w:val="24"/>
        </w:rPr>
        <w:t xml:space="preserve"> класс (8-летнее обучение) </w:t>
      </w:r>
    </w:p>
    <w:p w:rsidR="007D79A3" w:rsidRPr="0094239D" w:rsidRDefault="00175166" w:rsidP="001751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Ι полугодие</w:t>
      </w:r>
    </w:p>
    <w:p w:rsidR="007D79A3" w:rsidRDefault="007D79A3" w:rsidP="0017516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</w:p>
    <w:p w:rsidR="007D79A3" w:rsidRPr="00C379E4" w:rsidRDefault="00CE269D" w:rsidP="00CE269D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Тема: </w:t>
      </w:r>
      <w:r w:rsidR="007D79A3" w:rsidRPr="00C379E4">
        <w:rPr>
          <w:rFonts w:ascii="Times New Roman" w:hAnsi="Times New Roman"/>
          <w:b/>
          <w:sz w:val="28"/>
          <w:szCs w:val="28"/>
        </w:rPr>
        <w:t xml:space="preserve"> Композиционная организация портрета.</w:t>
      </w:r>
      <w:r w:rsidR="007D79A3" w:rsidRPr="00C379E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  <w:r w:rsidR="0003249B" w:rsidRPr="000324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49B">
        <w:rPr>
          <w:rFonts w:ascii="Times New Roman" w:hAnsi="Times New Roman"/>
          <w:color w:val="000000"/>
          <w:sz w:val="28"/>
          <w:szCs w:val="28"/>
        </w:rPr>
        <w:t xml:space="preserve">Живописная композиция - портрет литературного героя из русской классики из произведений  А.С. Пушкина, </w:t>
      </w:r>
      <w:proofErr w:type="spellStart"/>
      <w:r w:rsidR="0003249B">
        <w:rPr>
          <w:rFonts w:ascii="Times New Roman" w:hAnsi="Times New Roman"/>
          <w:color w:val="000000"/>
          <w:sz w:val="28"/>
          <w:szCs w:val="28"/>
        </w:rPr>
        <w:t>А.П.Чехова</w:t>
      </w:r>
      <w:proofErr w:type="spellEnd"/>
      <w:r w:rsidR="0003249B">
        <w:rPr>
          <w:rFonts w:ascii="Times New Roman" w:hAnsi="Times New Roman"/>
          <w:color w:val="000000"/>
          <w:sz w:val="28"/>
          <w:szCs w:val="28"/>
        </w:rPr>
        <w:t>, И.С. Тургенева  и др.</w:t>
      </w:r>
    </w:p>
    <w:p w:rsidR="007D79A3" w:rsidRDefault="007D79A3" w:rsidP="00B13AC6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Соотношение человеческой фигуры и пространства.</w:t>
      </w:r>
    </w:p>
    <w:p w:rsidR="007D79A3" w:rsidRDefault="0003249B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Самостоятельная</w:t>
      </w:r>
      <w:r w:rsidR="007D79A3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>а</w:t>
      </w:r>
      <w:r w:rsidR="007D79A3">
        <w:rPr>
          <w:rFonts w:ascii="Times New Roman" w:hAnsi="Times New Roman"/>
          <w:i/>
          <w:sz w:val="28"/>
          <w:szCs w:val="28"/>
        </w:rPr>
        <w:t xml:space="preserve">: </w:t>
      </w:r>
      <w:r w:rsidR="007D79A3"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Pr="00C379E4" w:rsidRDefault="007D79A3" w:rsidP="0017516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379E4">
        <w:rPr>
          <w:rFonts w:ascii="Times New Roman" w:hAnsi="Times New Roman"/>
          <w:b/>
          <w:sz w:val="28"/>
          <w:szCs w:val="28"/>
        </w:rPr>
        <w:t xml:space="preserve">1.2. </w:t>
      </w:r>
      <w:r w:rsidR="0003249B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C379E4">
        <w:rPr>
          <w:rFonts w:ascii="Times New Roman" w:hAnsi="Times New Roman"/>
          <w:b/>
          <w:sz w:val="28"/>
          <w:szCs w:val="28"/>
        </w:rPr>
        <w:t>Однофигурная</w:t>
      </w:r>
      <w:proofErr w:type="spellEnd"/>
      <w:r w:rsidRPr="00C379E4">
        <w:rPr>
          <w:rFonts w:ascii="Times New Roman" w:hAnsi="Times New Roman"/>
          <w:b/>
          <w:sz w:val="28"/>
          <w:szCs w:val="28"/>
        </w:rPr>
        <w:t xml:space="preserve"> композиция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  <w:r w:rsidR="0003249B" w:rsidRPr="000324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49B">
        <w:rPr>
          <w:rFonts w:ascii="Times New Roman" w:hAnsi="Times New Roman"/>
          <w:color w:val="000000"/>
          <w:sz w:val="28"/>
          <w:szCs w:val="28"/>
        </w:rPr>
        <w:t>Создание портрета в определенном историческом  костюмированном образе со стаффажем на заднем плане.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Default="000324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="007D79A3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зарисовки </w:t>
      </w:r>
      <w:r w:rsidR="007D79A3">
        <w:rPr>
          <w:rFonts w:ascii="Times New Roman" w:hAnsi="Times New Roman"/>
          <w:sz w:val="28"/>
          <w:szCs w:val="28"/>
        </w:rPr>
        <w:t>портрета, выбор образа, упражнение на выбор техники исполнения.</w:t>
      </w:r>
    </w:p>
    <w:p w:rsidR="0003249B" w:rsidRDefault="0003249B" w:rsidP="00300B2B">
      <w:pPr>
        <w:pStyle w:val="aa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sz w:val="28"/>
        </w:rPr>
      </w:pPr>
      <w:r w:rsidRPr="0003249B">
        <w:rPr>
          <w:rFonts w:ascii="Times New Roman" w:hAnsi="Times New Roman" w:cs="Times New Roman"/>
          <w:sz w:val="28"/>
          <w:szCs w:val="28"/>
        </w:rPr>
        <w:t xml:space="preserve">1.3. Тема: </w:t>
      </w:r>
      <w:r w:rsidRPr="0003249B">
        <w:rPr>
          <w:rFonts w:ascii="Times New Roman" w:hAnsi="Times New Roman" w:cs="Times New Roman"/>
          <w:sz w:val="28"/>
        </w:rPr>
        <w:t>Портрет</w:t>
      </w:r>
      <w:r>
        <w:rPr>
          <w:rFonts w:ascii="Times New Roman" w:hAnsi="Times New Roman" w:cs="Times New Roman"/>
          <w:sz w:val="28"/>
        </w:rPr>
        <w:t xml:space="preserve"> человека определенной профессии в среде</w:t>
      </w:r>
      <w:r w:rsidR="00DA51B1">
        <w:rPr>
          <w:rFonts w:ascii="Times New Roman" w:hAnsi="Times New Roman" w:cs="Times New Roman"/>
          <w:sz w:val="28"/>
        </w:rPr>
        <w:t>, интерьере</w:t>
      </w:r>
      <w:r w:rsidRPr="0003249B">
        <w:rPr>
          <w:rFonts w:ascii="Times New Roman" w:hAnsi="Times New Roman" w:cs="Times New Roman"/>
          <w:sz w:val="28"/>
        </w:rPr>
        <w:t>: «Учи</w:t>
      </w:r>
      <w:r w:rsidR="00DA51B1">
        <w:rPr>
          <w:rFonts w:ascii="Times New Roman" w:hAnsi="Times New Roman" w:cs="Times New Roman"/>
          <w:sz w:val="28"/>
        </w:rPr>
        <w:t xml:space="preserve">тель», «Шофер», «Библиотекарь», </w:t>
      </w:r>
      <w:r w:rsidRPr="0003249B">
        <w:rPr>
          <w:rFonts w:ascii="Times New Roman" w:hAnsi="Times New Roman" w:cs="Times New Roman"/>
          <w:sz w:val="28"/>
        </w:rPr>
        <w:t xml:space="preserve"> </w:t>
      </w:r>
      <w:r w:rsidR="00DA51B1">
        <w:rPr>
          <w:rFonts w:ascii="Times New Roman" w:hAnsi="Times New Roman" w:cs="Times New Roman"/>
          <w:sz w:val="28"/>
        </w:rPr>
        <w:t>«Повар» и т.д</w:t>
      </w:r>
      <w:r w:rsidRPr="0003249B">
        <w:rPr>
          <w:rFonts w:ascii="Times New Roman" w:hAnsi="Times New Roman" w:cs="Times New Roman"/>
          <w:sz w:val="28"/>
        </w:rPr>
        <w:t>.</w:t>
      </w:r>
    </w:p>
    <w:p w:rsidR="0003249B" w:rsidRPr="00DA51B1" w:rsidRDefault="0003249B" w:rsidP="00DA51B1">
      <w:pPr>
        <w:pStyle w:val="aa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DA51B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Цель:</w:t>
      </w:r>
      <w:r w:rsidRPr="00DA5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изучение портретного жанра,</w:t>
      </w:r>
      <w:r w:rsidRPr="00DA51B1">
        <w:rPr>
          <w:rFonts w:ascii="Times New Roman" w:hAnsi="Times New Roman" w:cs="Times New Roman"/>
          <w:b w:val="0"/>
          <w:sz w:val="28"/>
        </w:rPr>
        <w:t xml:space="preserve"> умение видеть характерное и главное</w:t>
      </w:r>
      <w:r w:rsidR="00DA51B1">
        <w:rPr>
          <w:rFonts w:ascii="Times New Roman" w:hAnsi="Times New Roman" w:cs="Times New Roman"/>
          <w:b w:val="0"/>
          <w:sz w:val="28"/>
        </w:rPr>
        <w:t>,</w:t>
      </w:r>
      <w:r w:rsidRPr="00DA51B1">
        <w:rPr>
          <w:rFonts w:ascii="Times New Roman" w:hAnsi="Times New Roman" w:cs="Times New Roman"/>
          <w:b w:val="0"/>
          <w:sz w:val="28"/>
        </w:rPr>
        <w:t xml:space="preserve"> и передать в эскизе.</w:t>
      </w:r>
    </w:p>
    <w:p w:rsidR="0003249B" w:rsidRDefault="0003249B" w:rsidP="00DA51B1">
      <w:pPr>
        <w:pStyle w:val="aa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DA51B1">
        <w:rPr>
          <w:rFonts w:ascii="Times New Roman" w:hAnsi="Times New Roman" w:cs="Times New Roman"/>
          <w:b w:val="0"/>
          <w:i/>
          <w:sz w:val="28"/>
        </w:rPr>
        <w:t>Задача:</w:t>
      </w:r>
      <w:r w:rsidRPr="00DA51B1">
        <w:rPr>
          <w:rFonts w:ascii="Times New Roman" w:hAnsi="Times New Roman" w:cs="Times New Roman"/>
          <w:b w:val="0"/>
          <w:sz w:val="28"/>
        </w:rPr>
        <w:t xml:space="preserve"> Правильное построение пропорций лица. Соотношение света и тени на лице. Образно-тематическое решение интер</w:t>
      </w:r>
      <w:r w:rsidR="00DA51B1" w:rsidRPr="00DA51B1">
        <w:rPr>
          <w:rFonts w:ascii="Times New Roman" w:hAnsi="Times New Roman" w:cs="Times New Roman"/>
          <w:b w:val="0"/>
          <w:sz w:val="28"/>
        </w:rPr>
        <w:t xml:space="preserve">ьера, соответствующей тематике. </w:t>
      </w:r>
      <w:r w:rsidRPr="00DA51B1">
        <w:rPr>
          <w:rFonts w:ascii="Times New Roman" w:hAnsi="Times New Roman" w:cs="Times New Roman"/>
          <w:b w:val="0"/>
          <w:sz w:val="28"/>
        </w:rPr>
        <w:t>Масштаб, силуэт, цветовая гармония. Попытка передачи портретного сходства, индивидуальности образа, различия фактуры лица, волос, одежды, фона.</w:t>
      </w:r>
    </w:p>
    <w:p w:rsidR="00263C8C" w:rsidRDefault="00DA51B1" w:rsidP="00DA51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Самостоятельная работа: </w:t>
      </w:r>
      <w:r>
        <w:rPr>
          <w:rFonts w:ascii="Times New Roman" w:hAnsi="Times New Roman"/>
          <w:sz w:val="28"/>
          <w:szCs w:val="28"/>
        </w:rPr>
        <w:t>зарисовки портрета, интерьера.</w:t>
      </w:r>
    </w:p>
    <w:p w:rsidR="00300B2B" w:rsidRPr="00300B2B" w:rsidRDefault="00300B2B" w:rsidP="00300B2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00B2B">
        <w:rPr>
          <w:rFonts w:ascii="Times New Roman" w:hAnsi="Times New Roman"/>
          <w:b/>
          <w:color w:val="000000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96E">
        <w:rPr>
          <w:rFonts w:ascii="Times New Roman" w:hAnsi="Times New Roman" w:cs="Times New Roman"/>
          <w:b/>
          <w:sz w:val="28"/>
          <w:szCs w:val="28"/>
        </w:rPr>
        <w:t>Тема:</w:t>
      </w:r>
      <w:r w:rsidRPr="00BB296E">
        <w:rPr>
          <w:rFonts w:ascii="Times New Roman" w:hAnsi="Times New Roman" w:cs="Times New Roman"/>
          <w:sz w:val="28"/>
          <w:szCs w:val="28"/>
        </w:rPr>
        <w:t xml:space="preserve">  </w:t>
      </w:r>
      <w:r w:rsidRPr="00BB296E">
        <w:rPr>
          <w:rFonts w:ascii="Times New Roman" w:hAnsi="Times New Roman" w:cs="Times New Roman"/>
          <w:b/>
          <w:sz w:val="28"/>
        </w:rPr>
        <w:t xml:space="preserve">Зачёт. Творческий просмотр работ. </w:t>
      </w:r>
      <w:r w:rsidRPr="00BB296E">
        <w:rPr>
          <w:rFonts w:ascii="Times New Roman" w:hAnsi="Times New Roman" w:cs="Times New Roman"/>
          <w:sz w:val="28"/>
        </w:rPr>
        <w:t xml:space="preserve">Просмотр работ. </w:t>
      </w:r>
      <w:r>
        <w:rPr>
          <w:rFonts w:ascii="Times New Roman" w:hAnsi="Times New Roman" w:cs="Times New Roman"/>
          <w:sz w:val="28"/>
        </w:rPr>
        <w:t>Анализ работ среди учащихся.</w:t>
      </w:r>
    </w:p>
    <w:p w:rsidR="0022107F" w:rsidRDefault="0022107F" w:rsidP="001751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07F" w:rsidRDefault="0022107F" w:rsidP="001751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07F" w:rsidRDefault="0022107F" w:rsidP="001751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175166" w:rsidP="0017516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Ι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300B2B" w:rsidRPr="00C7207C" w:rsidRDefault="00300B2B" w:rsidP="00175166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</w:t>
      </w:r>
      <w:r w:rsidRPr="00F04E9F">
        <w:rPr>
          <w:rFonts w:ascii="Times New Roman" w:hAnsi="Times New Roman"/>
          <w:b/>
          <w:color w:val="000000"/>
          <w:sz w:val="28"/>
          <w:szCs w:val="28"/>
        </w:rPr>
        <w:t>. Сюжетная композиция</w:t>
      </w:r>
    </w:p>
    <w:p w:rsidR="007D79A3" w:rsidRPr="00C379E4" w:rsidRDefault="00300B2B" w:rsidP="00C379E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7D79A3" w:rsidRPr="00C379E4">
        <w:rPr>
          <w:rFonts w:ascii="Times New Roman" w:hAnsi="Times New Roman"/>
          <w:b/>
          <w:sz w:val="28"/>
          <w:szCs w:val="28"/>
        </w:rPr>
        <w:t xml:space="preserve">. </w:t>
      </w:r>
      <w:r w:rsidR="00416F07">
        <w:rPr>
          <w:rFonts w:ascii="Times New Roman" w:hAnsi="Times New Roman"/>
          <w:b/>
          <w:sz w:val="28"/>
          <w:szCs w:val="28"/>
        </w:rPr>
        <w:t xml:space="preserve">Тема: </w:t>
      </w:r>
      <w:r w:rsidR="007D79A3" w:rsidRPr="00C379E4">
        <w:rPr>
          <w:rFonts w:ascii="Times New Roman" w:hAnsi="Times New Roman"/>
          <w:b/>
          <w:sz w:val="28"/>
          <w:szCs w:val="28"/>
        </w:rPr>
        <w:t xml:space="preserve">Иллюстрации к литературным произведениям. </w:t>
      </w:r>
    </w:p>
    <w:p w:rsidR="007D79A3" w:rsidRPr="006E44CF" w:rsidRDefault="007D79A3" w:rsidP="00416F0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>
        <w:rPr>
          <w:rFonts w:ascii="Times New Roman" w:hAnsi="Times New Roman"/>
          <w:color w:val="000000"/>
          <w:sz w:val="28"/>
          <w:szCs w:val="28"/>
        </w:rPr>
        <w:t xml:space="preserve"> тон», «композиционная схема», </w:t>
      </w:r>
      <w:r>
        <w:rPr>
          <w:rFonts w:ascii="Times New Roman" w:hAnsi="Times New Roman"/>
          <w:color w:val="000000"/>
          <w:sz w:val="28"/>
          <w:szCs w:val="28"/>
        </w:rPr>
        <w:t>применение основных правил и законов станковой композиции.</w:t>
      </w:r>
      <w:r w:rsidR="006E44CF" w:rsidRPr="006E4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4CF"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  <w:r w:rsidR="006E44CF" w:rsidRPr="006E4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4CF"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7D79A3" w:rsidRDefault="006E44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Самостоятельная работа</w:t>
      </w:r>
      <w:r w:rsidR="007D79A3">
        <w:rPr>
          <w:rFonts w:ascii="Times New Roman" w:hAnsi="Times New Roman"/>
          <w:i/>
          <w:sz w:val="28"/>
          <w:szCs w:val="28"/>
        </w:rPr>
        <w:t>:</w:t>
      </w:r>
      <w:r w:rsidR="007D79A3"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300B2B" w:rsidRPr="00C379E4" w:rsidRDefault="00300B2B" w:rsidP="00300B2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379E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C379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Тема: </w:t>
      </w:r>
      <w:r w:rsidRPr="00C379E4">
        <w:rPr>
          <w:rFonts w:ascii="Times New Roman" w:hAnsi="Times New Roman"/>
          <w:b/>
          <w:sz w:val="28"/>
          <w:szCs w:val="28"/>
        </w:rPr>
        <w:t>Выполнение сюжетной композиции на конкурсную тему.</w:t>
      </w:r>
    </w:p>
    <w:p w:rsidR="00300B2B" w:rsidRDefault="00300B2B" w:rsidP="00300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конкурсную тему. Выполнение грамотно организованной, технически законченной композиции. </w:t>
      </w:r>
    </w:p>
    <w:p w:rsidR="00300B2B" w:rsidRDefault="00300B2B" w:rsidP="00300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300B2B" w:rsidRPr="00300B2B" w:rsidRDefault="00300B2B" w:rsidP="00300B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амостоятельная работа: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300B2B" w:rsidRDefault="00300B2B" w:rsidP="00300B2B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00B2B">
        <w:rPr>
          <w:rFonts w:ascii="Times New Roman" w:hAnsi="Times New Roman"/>
          <w:b/>
          <w:sz w:val="28"/>
          <w:szCs w:val="28"/>
        </w:rPr>
        <w:t>2.3. Тема: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96617">
        <w:rPr>
          <w:rFonts w:ascii="Times New Roman" w:hAnsi="Times New Roman" w:cs="Times New Roman"/>
          <w:b/>
          <w:sz w:val="28"/>
          <w:szCs w:val="28"/>
        </w:rPr>
        <w:t xml:space="preserve">Композиция </w:t>
      </w:r>
      <w:r w:rsidRPr="00596617">
        <w:rPr>
          <w:rFonts w:ascii="Times New Roman" w:hAnsi="Times New Roman" w:cs="Times New Roman"/>
          <w:b/>
          <w:sz w:val="28"/>
        </w:rPr>
        <w:t>«Сельский пейзаж со строениями», «Ремонтные работы на улице».</w:t>
      </w:r>
      <w:r>
        <w:rPr>
          <w:rFonts w:ascii="Times New Roman" w:hAnsi="Times New Roman" w:cs="Times New Roman"/>
          <w:b/>
          <w:sz w:val="28"/>
        </w:rPr>
        <w:t xml:space="preserve"> Итоговая работа.</w:t>
      </w:r>
    </w:p>
    <w:p w:rsidR="00300B2B" w:rsidRDefault="00505AE8" w:rsidP="0050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AE8">
        <w:rPr>
          <w:rFonts w:ascii="Times New Roman" w:hAnsi="Times New Roman" w:cs="Times New Roman"/>
          <w:sz w:val="28"/>
        </w:rPr>
        <w:t xml:space="preserve">введение условных точек зрения на объекты, когда объект расположен не фронтально к картинной плоскости, а под углом, умение использовать </w:t>
      </w:r>
      <w:proofErr w:type="spellStart"/>
      <w:r w:rsidRPr="00505AE8">
        <w:rPr>
          <w:rFonts w:ascii="Times New Roman" w:hAnsi="Times New Roman" w:cs="Times New Roman"/>
          <w:sz w:val="28"/>
        </w:rPr>
        <w:t>разноплановость</w:t>
      </w:r>
      <w:proofErr w:type="spellEnd"/>
      <w:r w:rsidRPr="00505AE8">
        <w:rPr>
          <w:rFonts w:ascii="Times New Roman" w:hAnsi="Times New Roman" w:cs="Times New Roman"/>
          <w:sz w:val="28"/>
        </w:rPr>
        <w:t xml:space="preserve">, ракурсы. </w:t>
      </w:r>
      <w:r w:rsidR="00BB7C78">
        <w:rPr>
          <w:rFonts w:ascii="Times New Roman" w:hAnsi="Times New Roman" w:cs="Times New Roman"/>
          <w:sz w:val="28"/>
          <w:szCs w:val="28"/>
        </w:rPr>
        <w:t>Развития наблюдательности и внимания.</w:t>
      </w:r>
    </w:p>
    <w:p w:rsidR="00BB7C78" w:rsidRPr="00BB7C78" w:rsidRDefault="00BB7C78" w:rsidP="00505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78">
        <w:rPr>
          <w:rFonts w:ascii="Times New Roman" w:hAnsi="Times New Roman" w:cs="Times New Roman"/>
          <w:i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поиск композиционного решения, р</w:t>
      </w:r>
      <w:r w:rsidRPr="00505AE8">
        <w:rPr>
          <w:rFonts w:ascii="Times New Roman" w:hAnsi="Times New Roman" w:cs="Times New Roman"/>
          <w:sz w:val="28"/>
        </w:rPr>
        <w:t>абота над эскизами. Отбор эскиза для работы.</w:t>
      </w:r>
      <w:r>
        <w:rPr>
          <w:rFonts w:ascii="Times New Roman" w:hAnsi="Times New Roman" w:cs="Times New Roman"/>
          <w:sz w:val="28"/>
          <w:szCs w:val="28"/>
        </w:rPr>
        <w:t xml:space="preserve"> Создавать композицию </w:t>
      </w:r>
    </w:p>
    <w:p w:rsidR="00D75C4B" w:rsidRPr="00337108" w:rsidRDefault="00300B2B" w:rsidP="00221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Pr="001439A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02B9C">
        <w:rPr>
          <w:rFonts w:ascii="Times New Roman" w:hAnsi="Times New Roman" w:cs="Times New Roman"/>
          <w:b/>
          <w:sz w:val="28"/>
        </w:rPr>
        <w:t xml:space="preserve">Экзамен. Просмотр работ. </w:t>
      </w:r>
      <w:r w:rsidRPr="00602B9C">
        <w:rPr>
          <w:rFonts w:ascii="Times New Roman" w:hAnsi="Times New Roman" w:cs="Times New Roman"/>
          <w:sz w:val="28"/>
        </w:rPr>
        <w:t xml:space="preserve">Экзаменационный просмотр. </w:t>
      </w:r>
      <w:r>
        <w:rPr>
          <w:rFonts w:ascii="Times New Roman" w:hAnsi="Times New Roman" w:cs="Times New Roman"/>
          <w:sz w:val="28"/>
        </w:rPr>
        <w:t>Анализ работ</w:t>
      </w:r>
      <w:r w:rsidRPr="00602B9C">
        <w:rPr>
          <w:rFonts w:ascii="Times New Roman" w:hAnsi="Times New Roman" w:cs="Times New Roman"/>
          <w:sz w:val="28"/>
        </w:rPr>
        <w:t xml:space="preserve"> по пройденному материалу за год.</w:t>
      </w:r>
      <w:r w:rsidR="00BB15F7">
        <w:rPr>
          <w:rFonts w:ascii="Times New Roman" w:hAnsi="Times New Roman"/>
          <w:sz w:val="28"/>
          <w:szCs w:val="28"/>
        </w:rPr>
        <w:t xml:space="preserve"> (Экзамен проводится за</w:t>
      </w:r>
      <w:r w:rsidR="00337108">
        <w:rPr>
          <w:rFonts w:ascii="Times New Roman" w:hAnsi="Times New Roman"/>
          <w:sz w:val="28"/>
          <w:szCs w:val="28"/>
        </w:rPr>
        <w:t xml:space="preserve"> пределами аудиторных занятий).</w:t>
      </w:r>
    </w:p>
    <w:p w:rsidR="004300BE" w:rsidRPr="004A6775" w:rsidRDefault="004300BE" w:rsidP="00300B2B">
      <w:pPr>
        <w:snapToGri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Pr="004A6775">
        <w:rPr>
          <w:rFonts w:ascii="Times New Roman" w:hAnsi="Times New Roman"/>
          <w:b/>
          <w:sz w:val="28"/>
          <w:szCs w:val="24"/>
        </w:rPr>
        <w:t xml:space="preserve"> класс (5-летнее обучение)</w:t>
      </w:r>
    </w:p>
    <w:p w:rsidR="004300BE" w:rsidRPr="00300B2B" w:rsidRDefault="004300BE" w:rsidP="00300B2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8</w:t>
      </w:r>
      <w:r w:rsidRPr="004A6775">
        <w:rPr>
          <w:rFonts w:ascii="Times New Roman" w:hAnsi="Times New Roman"/>
          <w:b/>
          <w:sz w:val="28"/>
          <w:szCs w:val="24"/>
        </w:rPr>
        <w:t xml:space="preserve"> класс (8-летнее обучение) </w:t>
      </w:r>
    </w:p>
    <w:p w:rsidR="00FE48F4" w:rsidRDefault="00175166" w:rsidP="00300B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 полугодие</w:t>
      </w:r>
    </w:p>
    <w:p w:rsidR="007D79A3" w:rsidRDefault="007D79A3" w:rsidP="001751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Pr="00C379E4" w:rsidRDefault="007D79A3" w:rsidP="0017516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379E4">
        <w:rPr>
          <w:rFonts w:ascii="Times New Roman" w:hAnsi="Times New Roman"/>
          <w:b/>
          <w:sz w:val="28"/>
          <w:szCs w:val="28"/>
        </w:rPr>
        <w:t xml:space="preserve">1.1. </w:t>
      </w:r>
      <w:r w:rsidR="00822393" w:rsidRPr="00F37150">
        <w:rPr>
          <w:rFonts w:ascii="Times New Roman" w:hAnsi="Times New Roman" w:cs="Times New Roman"/>
          <w:b/>
          <w:sz w:val="28"/>
        </w:rPr>
        <w:t xml:space="preserve">Композиция по летним впечатлениям. </w:t>
      </w:r>
      <w:r w:rsidR="00822393">
        <w:rPr>
          <w:rFonts w:ascii="Times New Roman" w:hAnsi="Times New Roman" w:cs="Times New Roman"/>
          <w:b/>
          <w:sz w:val="28"/>
        </w:rPr>
        <w:t xml:space="preserve"> </w:t>
      </w:r>
      <w:r w:rsidR="00822393" w:rsidRPr="00F37150">
        <w:rPr>
          <w:rFonts w:ascii="Times New Roman" w:hAnsi="Times New Roman" w:cs="Times New Roman"/>
          <w:b/>
          <w:sz w:val="28"/>
        </w:rPr>
        <w:t>Просмотр эскизов, выбор наиболее выразительного варианта.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</w:t>
      </w:r>
      <w:r w:rsidR="00B13AC6">
        <w:rPr>
          <w:rFonts w:ascii="Times New Roman" w:hAnsi="Times New Roman"/>
          <w:sz w:val="28"/>
          <w:szCs w:val="28"/>
        </w:rPr>
        <w:t>и. Умение использовать орнамент</w:t>
      </w:r>
      <w:r>
        <w:rPr>
          <w:rFonts w:ascii="Times New Roman" w:hAnsi="Times New Roman"/>
          <w:sz w:val="28"/>
          <w:szCs w:val="28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7D79A3" w:rsidRPr="00C379E4" w:rsidRDefault="007D79A3" w:rsidP="0017516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379E4">
        <w:rPr>
          <w:rFonts w:ascii="Times New Roman" w:hAnsi="Times New Roman"/>
          <w:b/>
          <w:sz w:val="28"/>
          <w:szCs w:val="28"/>
        </w:rPr>
        <w:t>1.2. Графический лист с визуальным эффектом.</w:t>
      </w:r>
    </w:p>
    <w:p w:rsidR="007D79A3" w:rsidRPr="000132AC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32AC">
        <w:rPr>
          <w:rFonts w:ascii="Times New Roman" w:hAnsi="Times New Roman"/>
          <w:b/>
          <w:sz w:val="28"/>
          <w:szCs w:val="28"/>
        </w:rPr>
        <w:t>Вариант 1. Иллюстрация.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 отбор самого выразительного </w:t>
      </w:r>
      <w:r w:rsidR="00B13AC6">
        <w:rPr>
          <w:rFonts w:ascii="Times New Roman" w:hAnsi="Times New Roman"/>
          <w:sz w:val="28"/>
          <w:szCs w:val="28"/>
        </w:rPr>
        <w:t>эпизода литературного произведения</w:t>
      </w:r>
      <w:r>
        <w:rPr>
          <w:rFonts w:ascii="Times New Roman" w:hAnsi="Times New Roman"/>
          <w:sz w:val="28"/>
          <w:szCs w:val="28"/>
        </w:rPr>
        <w:t xml:space="preserve"> для наиболее полного раскрытия его через визуальный эффект. Изучение соответствующей материальной  культуры. </w:t>
      </w:r>
    </w:p>
    <w:p w:rsidR="007D79A3" w:rsidRPr="000132AC" w:rsidRDefault="007D79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32AC">
        <w:rPr>
          <w:rFonts w:ascii="Times New Roman" w:hAnsi="Times New Roman"/>
          <w:b/>
          <w:sz w:val="28"/>
          <w:szCs w:val="28"/>
        </w:rPr>
        <w:t>Вариант 2. Архитектурная фантазия.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Default="007D79A3" w:rsidP="00B13AC6">
      <w:pPr>
        <w:pStyle w:val="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</w:t>
      </w:r>
      <w:r w:rsidR="00B13AC6">
        <w:rPr>
          <w:rFonts w:ascii="Times New Roman" w:hAnsi="Times New Roman"/>
          <w:b w:val="0"/>
          <w:sz w:val="28"/>
          <w:szCs w:val="28"/>
        </w:rPr>
        <w:t xml:space="preserve">ие создавать визуальный эффект, </w:t>
      </w:r>
      <w:r>
        <w:rPr>
          <w:rFonts w:ascii="Times New Roman" w:hAnsi="Times New Roman"/>
          <w:b w:val="0"/>
          <w:sz w:val="28"/>
          <w:szCs w:val="28"/>
        </w:rPr>
        <w:t xml:space="preserve">трансформирующий архитектурные формы на примерах творчества Джованни Батиста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Пиранези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7D79A3" w:rsidRDefault="007D79A3" w:rsidP="001751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="000132AC">
        <w:rPr>
          <w:rFonts w:ascii="Times New Roman" w:hAnsi="Times New Roman"/>
          <w:b/>
          <w:sz w:val="28"/>
          <w:szCs w:val="28"/>
        </w:rPr>
        <w:t>Итоговая работа</w:t>
      </w:r>
    </w:p>
    <w:p w:rsidR="007D79A3" w:rsidRPr="00C379E4" w:rsidRDefault="007D79A3" w:rsidP="00443A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9E4">
        <w:rPr>
          <w:rFonts w:ascii="Times New Roman" w:hAnsi="Times New Roman"/>
          <w:b/>
          <w:sz w:val="28"/>
          <w:szCs w:val="28"/>
        </w:rPr>
        <w:t xml:space="preserve">2.1. </w:t>
      </w:r>
      <w:r w:rsidR="00443A65">
        <w:rPr>
          <w:rFonts w:ascii="Times New Roman" w:hAnsi="Times New Roman"/>
          <w:b/>
          <w:sz w:val="28"/>
          <w:szCs w:val="28"/>
        </w:rPr>
        <w:t xml:space="preserve">Тема: </w:t>
      </w:r>
      <w:r w:rsidRPr="00C379E4">
        <w:rPr>
          <w:rFonts w:ascii="Times New Roman" w:hAnsi="Times New Roman"/>
          <w:b/>
          <w:sz w:val="28"/>
          <w:szCs w:val="28"/>
        </w:rPr>
        <w:t xml:space="preserve">Выполнение композиции </w:t>
      </w:r>
      <w:r w:rsidR="00443A65">
        <w:rPr>
          <w:rFonts w:ascii="Times New Roman" w:hAnsi="Times New Roman"/>
          <w:b/>
          <w:sz w:val="28"/>
          <w:szCs w:val="28"/>
        </w:rPr>
        <w:t>в цвете: поиск эскизов, зарисовок, набросков. Вариант 1. Пейзаж (времена года). Вариант 2. Сюжетная композиция.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тему.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</w:t>
      </w:r>
      <w:r w:rsidR="009E5303">
        <w:rPr>
          <w:rFonts w:ascii="Times New Roman" w:hAnsi="Times New Roman"/>
          <w:sz w:val="28"/>
          <w:szCs w:val="28"/>
        </w:rPr>
        <w:t>в композиции. Пространственно-</w:t>
      </w:r>
      <w:r>
        <w:rPr>
          <w:rFonts w:ascii="Times New Roman" w:hAnsi="Times New Roman"/>
          <w:sz w:val="28"/>
          <w:szCs w:val="28"/>
        </w:rPr>
        <w:t>плановое, тональное и цветовое решение.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7D79A3" w:rsidRDefault="007D79A3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443A65" w:rsidRPr="00443A65" w:rsidRDefault="00443A65" w:rsidP="00443A6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96E">
        <w:rPr>
          <w:rFonts w:ascii="Times New Roman" w:hAnsi="Times New Roman" w:cs="Times New Roman"/>
          <w:b/>
          <w:sz w:val="28"/>
          <w:szCs w:val="28"/>
        </w:rPr>
        <w:t>Тема:</w:t>
      </w:r>
      <w:r w:rsidRPr="00BB296E">
        <w:rPr>
          <w:rFonts w:ascii="Times New Roman" w:hAnsi="Times New Roman" w:cs="Times New Roman"/>
          <w:sz w:val="28"/>
          <w:szCs w:val="28"/>
        </w:rPr>
        <w:t xml:space="preserve">  </w:t>
      </w:r>
      <w:r w:rsidRPr="00BB296E">
        <w:rPr>
          <w:rFonts w:ascii="Times New Roman" w:hAnsi="Times New Roman" w:cs="Times New Roman"/>
          <w:b/>
          <w:sz w:val="28"/>
        </w:rPr>
        <w:t xml:space="preserve">Зачёт. Творческий просмотр работ. </w:t>
      </w:r>
      <w:r w:rsidRPr="00BB296E">
        <w:rPr>
          <w:rFonts w:ascii="Times New Roman" w:hAnsi="Times New Roman" w:cs="Times New Roman"/>
          <w:sz w:val="28"/>
        </w:rPr>
        <w:t xml:space="preserve">Просмотр работ. </w:t>
      </w:r>
      <w:r>
        <w:rPr>
          <w:rFonts w:ascii="Times New Roman" w:hAnsi="Times New Roman" w:cs="Times New Roman"/>
          <w:sz w:val="28"/>
        </w:rPr>
        <w:t>Анализ работ среди учащихся.</w:t>
      </w:r>
    </w:p>
    <w:p w:rsidR="00FE48F4" w:rsidRDefault="00175166" w:rsidP="001751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7D79A3" w:rsidRDefault="00443A65" w:rsidP="001751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7D79A3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="007D79A3">
        <w:rPr>
          <w:rFonts w:ascii="Times New Roman" w:hAnsi="Times New Roman"/>
          <w:b/>
          <w:sz w:val="28"/>
          <w:szCs w:val="28"/>
        </w:rPr>
        <w:t>. Итоговая работа</w:t>
      </w:r>
    </w:p>
    <w:p w:rsidR="007D79A3" w:rsidRPr="006262EC" w:rsidRDefault="007D79A3" w:rsidP="00443A6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262EC">
        <w:rPr>
          <w:rFonts w:ascii="Times New Roman" w:hAnsi="Times New Roman"/>
          <w:b/>
          <w:sz w:val="28"/>
          <w:szCs w:val="28"/>
        </w:rPr>
        <w:t xml:space="preserve">3.1. </w:t>
      </w:r>
      <w:r w:rsidR="00443A65">
        <w:rPr>
          <w:rFonts w:ascii="Times New Roman" w:hAnsi="Times New Roman"/>
          <w:b/>
          <w:sz w:val="28"/>
          <w:szCs w:val="28"/>
        </w:rPr>
        <w:t xml:space="preserve">Тема: </w:t>
      </w:r>
      <w:r w:rsidRPr="006262EC">
        <w:rPr>
          <w:rFonts w:ascii="Times New Roman" w:hAnsi="Times New Roman"/>
          <w:b/>
          <w:sz w:val="28"/>
          <w:szCs w:val="28"/>
        </w:rPr>
        <w:t xml:space="preserve">Выполнение </w:t>
      </w:r>
      <w:r w:rsidR="000132AC">
        <w:rPr>
          <w:rFonts w:ascii="Times New Roman" w:hAnsi="Times New Roman"/>
          <w:b/>
          <w:sz w:val="28"/>
          <w:szCs w:val="28"/>
        </w:rPr>
        <w:t xml:space="preserve">второй </w:t>
      </w:r>
      <w:r w:rsidRPr="006262EC">
        <w:rPr>
          <w:rFonts w:ascii="Times New Roman" w:hAnsi="Times New Roman"/>
          <w:b/>
          <w:sz w:val="28"/>
          <w:szCs w:val="28"/>
        </w:rPr>
        <w:t>итоговой работы</w:t>
      </w:r>
      <w:r w:rsidR="000132AC">
        <w:rPr>
          <w:rFonts w:ascii="Times New Roman" w:hAnsi="Times New Roman"/>
          <w:b/>
          <w:sz w:val="28"/>
          <w:szCs w:val="28"/>
        </w:rPr>
        <w:t xml:space="preserve"> на выбор учащихся</w:t>
      </w:r>
      <w:r w:rsidRPr="006262EC">
        <w:rPr>
          <w:rFonts w:ascii="Times New Roman" w:hAnsi="Times New Roman"/>
          <w:b/>
          <w:sz w:val="28"/>
          <w:szCs w:val="28"/>
        </w:rPr>
        <w:t>:</w:t>
      </w:r>
    </w:p>
    <w:p w:rsidR="007D79A3" w:rsidRPr="00443A65" w:rsidRDefault="000132A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43A65">
        <w:rPr>
          <w:rFonts w:ascii="Times New Roman" w:hAnsi="Times New Roman"/>
          <w:b/>
          <w:sz w:val="28"/>
          <w:szCs w:val="28"/>
        </w:rPr>
        <w:t>Вариант 1. Г</w:t>
      </w:r>
      <w:r w:rsidR="007D79A3" w:rsidRPr="00443A65">
        <w:rPr>
          <w:rFonts w:ascii="Times New Roman" w:hAnsi="Times New Roman"/>
          <w:b/>
          <w:sz w:val="28"/>
          <w:szCs w:val="28"/>
        </w:rPr>
        <w:t>рафика. Многофигурная композиция (3-4 фигуры).</w:t>
      </w:r>
    </w:p>
    <w:p w:rsidR="007D79A3" w:rsidRPr="00443A65" w:rsidRDefault="007D79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43A65">
        <w:rPr>
          <w:rFonts w:ascii="Times New Roman" w:hAnsi="Times New Roman"/>
          <w:b/>
          <w:sz w:val="28"/>
          <w:szCs w:val="28"/>
        </w:rPr>
        <w:t>Вариант 2. Сюжетная композиция. Многофигурная композиция.</w:t>
      </w:r>
    </w:p>
    <w:p w:rsidR="007D79A3" w:rsidRDefault="007D79A3">
      <w:pPr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Пространственно-плановое тональное и цветовое решение композиции, выбор формата.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</w:t>
      </w:r>
      <w:r w:rsidR="000132AC">
        <w:rPr>
          <w:rFonts w:ascii="Times New Roman" w:hAnsi="Times New Roman"/>
          <w:sz w:val="28"/>
          <w:szCs w:val="28"/>
        </w:rPr>
        <w:t xml:space="preserve">риант 1. Изучение исторических событий </w:t>
      </w:r>
      <w:r>
        <w:rPr>
          <w:rFonts w:ascii="Times New Roman" w:hAnsi="Times New Roman"/>
          <w:sz w:val="28"/>
          <w:szCs w:val="28"/>
        </w:rPr>
        <w:t>и материальной культуры.</w:t>
      </w:r>
    </w:p>
    <w:p w:rsidR="0022107F" w:rsidRDefault="007D79A3" w:rsidP="002210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</w:t>
      </w:r>
      <w:r w:rsidR="0022107F">
        <w:rPr>
          <w:rFonts w:ascii="Times New Roman" w:hAnsi="Times New Roman"/>
          <w:sz w:val="28"/>
          <w:szCs w:val="28"/>
        </w:rPr>
        <w:t>, тональное и цветовое решение.</w:t>
      </w:r>
    </w:p>
    <w:p w:rsidR="004300BE" w:rsidRPr="0022107F" w:rsidRDefault="0022107F" w:rsidP="0022107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96E">
        <w:rPr>
          <w:rFonts w:ascii="Times New Roman" w:hAnsi="Times New Roman" w:cs="Times New Roman"/>
          <w:b/>
          <w:sz w:val="28"/>
          <w:szCs w:val="28"/>
        </w:rPr>
        <w:t>Тема:</w:t>
      </w:r>
      <w:r w:rsidRPr="00BB29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Итоговая аттестация.</w:t>
      </w:r>
      <w:r>
        <w:rPr>
          <w:rFonts w:ascii="Times New Roman" w:hAnsi="Times New Roman" w:cs="Times New Roman"/>
          <w:sz w:val="28"/>
        </w:rPr>
        <w:t xml:space="preserve"> </w:t>
      </w:r>
      <w:r w:rsidRPr="00BB296E">
        <w:rPr>
          <w:rFonts w:ascii="Times New Roman" w:hAnsi="Times New Roman" w:cs="Times New Roman"/>
          <w:sz w:val="28"/>
        </w:rPr>
        <w:t>Просмотр работ.</w:t>
      </w:r>
    </w:p>
    <w:p w:rsidR="0022107F" w:rsidRDefault="0022107F" w:rsidP="004300BE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2107F" w:rsidRDefault="0022107F" w:rsidP="004300BE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2107F" w:rsidRDefault="0022107F" w:rsidP="004300BE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2107F" w:rsidRDefault="0022107F" w:rsidP="004300BE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2107F" w:rsidRDefault="0022107F" w:rsidP="004300BE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2107F" w:rsidRDefault="0022107F" w:rsidP="004300BE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300BE" w:rsidRPr="004A6775" w:rsidRDefault="004300BE" w:rsidP="004300BE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6</w:t>
      </w:r>
      <w:r w:rsidRPr="004A6775">
        <w:rPr>
          <w:rFonts w:ascii="Times New Roman" w:hAnsi="Times New Roman"/>
          <w:b/>
          <w:sz w:val="28"/>
          <w:szCs w:val="24"/>
        </w:rPr>
        <w:t xml:space="preserve"> класс (5</w:t>
      </w:r>
      <w:r>
        <w:rPr>
          <w:rFonts w:ascii="Times New Roman" w:hAnsi="Times New Roman"/>
          <w:b/>
          <w:sz w:val="28"/>
          <w:szCs w:val="24"/>
        </w:rPr>
        <w:t xml:space="preserve"> (6) </w:t>
      </w:r>
      <w:r w:rsidRPr="004A6775">
        <w:rPr>
          <w:rFonts w:ascii="Times New Roman" w:hAnsi="Times New Roman"/>
          <w:b/>
          <w:sz w:val="28"/>
          <w:szCs w:val="24"/>
        </w:rPr>
        <w:t>летнее обучение)</w:t>
      </w:r>
    </w:p>
    <w:p w:rsidR="004300BE" w:rsidRDefault="004300BE" w:rsidP="004300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9 класс (8 (9) </w:t>
      </w:r>
      <w:r w:rsidRPr="004A6775">
        <w:rPr>
          <w:rFonts w:ascii="Times New Roman" w:hAnsi="Times New Roman"/>
          <w:b/>
          <w:sz w:val="28"/>
          <w:szCs w:val="24"/>
        </w:rPr>
        <w:t xml:space="preserve">летнее обучение) </w:t>
      </w:r>
    </w:p>
    <w:p w:rsidR="00F71FA5" w:rsidRDefault="00F71FA5" w:rsidP="00F71F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 полугодие</w:t>
      </w:r>
    </w:p>
    <w:p w:rsidR="007D79A3" w:rsidRDefault="007D79A3" w:rsidP="00F71F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7D79A3" w:rsidRPr="006262EC" w:rsidRDefault="00EF654A" w:rsidP="00EF654A">
      <w:pPr>
        <w:numPr>
          <w:ilvl w:val="1"/>
          <w:numId w:val="2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7D79A3" w:rsidRPr="006262EC">
        <w:rPr>
          <w:rFonts w:ascii="Times New Roman" w:hAnsi="Times New Roman"/>
          <w:b/>
          <w:sz w:val="28"/>
          <w:szCs w:val="28"/>
        </w:rPr>
        <w:t>Создание сложной образной графической композиции.</w:t>
      </w:r>
    </w:p>
    <w:p w:rsidR="007D79A3" w:rsidRPr="000132AC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32AC">
        <w:rPr>
          <w:rFonts w:ascii="Times New Roman" w:hAnsi="Times New Roman"/>
          <w:b/>
          <w:sz w:val="28"/>
          <w:szCs w:val="28"/>
        </w:rPr>
        <w:t xml:space="preserve">Вариант 1. Графический лист «Аллегория».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абстрактно-образного мышления.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 задание:</w:t>
      </w:r>
      <w:r>
        <w:rPr>
          <w:rFonts w:ascii="Times New Roman" w:hAnsi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2AC">
        <w:rPr>
          <w:rFonts w:ascii="Times New Roman" w:hAnsi="Times New Roman"/>
          <w:b/>
          <w:sz w:val="28"/>
          <w:szCs w:val="28"/>
        </w:rPr>
        <w:t>Вариант 2. Основы мультипликации.</w:t>
      </w:r>
      <w:r>
        <w:rPr>
          <w:rFonts w:ascii="Times New Roman" w:hAnsi="Times New Roman"/>
          <w:sz w:val="28"/>
          <w:szCs w:val="28"/>
        </w:rPr>
        <w:t xml:space="preserve"> Разработка персонажей и фона.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 w:rsidR="009E5303">
        <w:rPr>
          <w:rFonts w:ascii="Times New Roman" w:hAnsi="Times New Roman"/>
          <w:sz w:val="28"/>
          <w:szCs w:val="28"/>
        </w:rPr>
        <w:t>: создание</w:t>
      </w:r>
      <w:r>
        <w:rPr>
          <w:rFonts w:ascii="Times New Roman" w:hAnsi="Times New Roman"/>
          <w:sz w:val="28"/>
          <w:szCs w:val="28"/>
        </w:rPr>
        <w:t xml:space="preserve"> фона для персонажей с учетом плановости.</w:t>
      </w:r>
    </w:p>
    <w:p w:rsidR="007D79A3" w:rsidRPr="006262EC" w:rsidRDefault="006262EC" w:rsidP="00EF654A">
      <w:pPr>
        <w:pStyle w:val="ac"/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262EC">
        <w:rPr>
          <w:rFonts w:ascii="Times New Roman" w:hAnsi="Times New Roman"/>
          <w:b/>
          <w:sz w:val="28"/>
          <w:szCs w:val="28"/>
        </w:rPr>
        <w:t>1.2.</w:t>
      </w:r>
      <w:r w:rsidR="00EF654A">
        <w:rPr>
          <w:rFonts w:ascii="Times New Roman" w:hAnsi="Times New Roman"/>
          <w:b/>
          <w:sz w:val="28"/>
          <w:szCs w:val="28"/>
        </w:rPr>
        <w:t xml:space="preserve"> Тема: </w:t>
      </w:r>
      <w:r w:rsidRPr="006262EC">
        <w:rPr>
          <w:rFonts w:ascii="Times New Roman" w:hAnsi="Times New Roman"/>
          <w:b/>
          <w:sz w:val="28"/>
          <w:szCs w:val="28"/>
        </w:rPr>
        <w:t xml:space="preserve"> </w:t>
      </w:r>
      <w:r w:rsidR="007D79A3" w:rsidRPr="006262EC">
        <w:rPr>
          <w:rFonts w:ascii="Times New Roman" w:hAnsi="Times New Roman"/>
          <w:b/>
          <w:sz w:val="28"/>
          <w:szCs w:val="28"/>
        </w:rPr>
        <w:t>Графика малых форм.</w:t>
      </w:r>
    </w:p>
    <w:p w:rsidR="007D79A3" w:rsidRPr="000132AC" w:rsidRDefault="007D79A3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32AC">
        <w:rPr>
          <w:rFonts w:ascii="Times New Roman" w:hAnsi="Times New Roman"/>
          <w:b/>
          <w:sz w:val="28"/>
          <w:szCs w:val="28"/>
        </w:rPr>
        <w:t>Вариант 1. Разработка  праздничной открытки.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графикой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7D79A3" w:rsidRPr="000132AC" w:rsidRDefault="007D79A3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32AC">
        <w:rPr>
          <w:rFonts w:ascii="Times New Roman" w:hAnsi="Times New Roman"/>
          <w:b/>
          <w:sz w:val="28"/>
          <w:szCs w:val="28"/>
        </w:rPr>
        <w:t>Вариант 2. Экслибрис.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композиции</w:t>
      </w:r>
      <w:r w:rsidR="009E5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 эскизов с учетом характерных особенностей графики малых форм. Сбор материала.</w:t>
      </w:r>
    </w:p>
    <w:p w:rsidR="007D79A3" w:rsidRPr="006262EC" w:rsidRDefault="007D79A3" w:rsidP="006262EC">
      <w:pPr>
        <w:pStyle w:val="ac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262EC">
        <w:rPr>
          <w:rFonts w:ascii="Times New Roman" w:hAnsi="Times New Roman"/>
          <w:b/>
          <w:sz w:val="28"/>
          <w:szCs w:val="28"/>
        </w:rPr>
        <w:t xml:space="preserve">1.3.  </w:t>
      </w:r>
      <w:r w:rsidR="00EF654A">
        <w:rPr>
          <w:rFonts w:ascii="Times New Roman" w:hAnsi="Times New Roman"/>
          <w:b/>
          <w:sz w:val="28"/>
          <w:szCs w:val="28"/>
        </w:rPr>
        <w:t xml:space="preserve">Тема: </w:t>
      </w:r>
      <w:r w:rsidRPr="006262EC">
        <w:rPr>
          <w:rFonts w:ascii="Times New Roman" w:hAnsi="Times New Roman"/>
          <w:b/>
          <w:sz w:val="28"/>
          <w:szCs w:val="28"/>
        </w:rPr>
        <w:t>Шрифтовая композиция.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различных видов  и конструктивных особенностей шрифта.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 композиции, в которой шрифт будет нести главную смысловую и эстетическую нагрузку.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 xml:space="preserve">: создание оригинальной тематической шрифтовой композиции с учетом понятия цветности шрифта (цветность – соотношение толщины букв и </w:t>
      </w:r>
      <w:proofErr w:type="spellStart"/>
      <w:r>
        <w:rPr>
          <w:rFonts w:ascii="Times New Roman" w:hAnsi="Times New Roman"/>
          <w:sz w:val="28"/>
          <w:szCs w:val="28"/>
        </w:rPr>
        <w:t>межбуквенных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пространств).</w:t>
      </w:r>
    </w:p>
    <w:p w:rsidR="007D79A3" w:rsidRDefault="007D79A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p w:rsidR="0022107F" w:rsidRPr="00443A65" w:rsidRDefault="0022107F" w:rsidP="0022107F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96E">
        <w:rPr>
          <w:rFonts w:ascii="Times New Roman" w:hAnsi="Times New Roman" w:cs="Times New Roman"/>
          <w:b/>
          <w:sz w:val="28"/>
          <w:szCs w:val="28"/>
        </w:rPr>
        <w:t>Тема:</w:t>
      </w:r>
      <w:r w:rsidRPr="00BB296E">
        <w:rPr>
          <w:rFonts w:ascii="Times New Roman" w:hAnsi="Times New Roman" w:cs="Times New Roman"/>
          <w:sz w:val="28"/>
          <w:szCs w:val="28"/>
        </w:rPr>
        <w:t xml:space="preserve">  </w:t>
      </w:r>
      <w:r w:rsidRPr="00BB296E">
        <w:rPr>
          <w:rFonts w:ascii="Times New Roman" w:hAnsi="Times New Roman" w:cs="Times New Roman"/>
          <w:b/>
          <w:sz w:val="28"/>
        </w:rPr>
        <w:t xml:space="preserve">Зачёт. Творческий просмотр работ. </w:t>
      </w:r>
      <w:r w:rsidRPr="00BB296E">
        <w:rPr>
          <w:rFonts w:ascii="Times New Roman" w:hAnsi="Times New Roman" w:cs="Times New Roman"/>
          <w:sz w:val="28"/>
        </w:rPr>
        <w:t xml:space="preserve">Просмотр работ. </w:t>
      </w:r>
      <w:r>
        <w:rPr>
          <w:rFonts w:ascii="Times New Roman" w:hAnsi="Times New Roman" w:cs="Times New Roman"/>
          <w:sz w:val="28"/>
        </w:rPr>
        <w:t>Анализ работ среди учащихся.</w:t>
      </w:r>
    </w:p>
    <w:p w:rsidR="0022107F" w:rsidRDefault="0022107F" w:rsidP="0022107F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07F" w:rsidRDefault="0022107F" w:rsidP="0022107F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07F" w:rsidRDefault="0022107F" w:rsidP="0022107F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07F" w:rsidRDefault="0022107F" w:rsidP="0022107F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1FA5" w:rsidRPr="00F71FA5" w:rsidRDefault="00F71FA5" w:rsidP="00F71FA5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1FA5">
        <w:rPr>
          <w:rFonts w:ascii="Times New Roman" w:hAnsi="Times New Roman"/>
          <w:sz w:val="28"/>
          <w:szCs w:val="28"/>
        </w:rPr>
        <w:lastRenderedPageBreak/>
        <w:t>ΙΙ полугодие</w:t>
      </w:r>
    </w:p>
    <w:p w:rsidR="007D79A3" w:rsidRPr="00F71FA5" w:rsidRDefault="009E5303" w:rsidP="00F71FA5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1FA5">
        <w:rPr>
          <w:rFonts w:ascii="Times New Roman" w:hAnsi="Times New Roman"/>
          <w:sz w:val="28"/>
          <w:szCs w:val="28"/>
        </w:rPr>
        <w:t>Раздел 2. Сюжетная  композиция</w:t>
      </w:r>
    </w:p>
    <w:p w:rsidR="007D79A3" w:rsidRPr="006262EC" w:rsidRDefault="007D79A3" w:rsidP="006262E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262EC">
        <w:rPr>
          <w:rFonts w:ascii="Times New Roman" w:hAnsi="Times New Roman"/>
          <w:b/>
          <w:sz w:val="28"/>
          <w:szCs w:val="28"/>
        </w:rPr>
        <w:t xml:space="preserve">2.1. </w:t>
      </w:r>
      <w:r w:rsidR="00EF654A">
        <w:rPr>
          <w:rFonts w:ascii="Times New Roman" w:hAnsi="Times New Roman"/>
          <w:b/>
          <w:sz w:val="28"/>
          <w:szCs w:val="28"/>
        </w:rPr>
        <w:t xml:space="preserve">Тема:  </w:t>
      </w:r>
      <w:r w:rsidRPr="006262EC">
        <w:rPr>
          <w:rFonts w:ascii="Times New Roman" w:hAnsi="Times New Roman"/>
          <w:b/>
          <w:sz w:val="28"/>
          <w:szCs w:val="28"/>
        </w:rPr>
        <w:t xml:space="preserve">Сюжетная композиция. Триптих.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Создать композицию, составные части которой будут подчинен</w:t>
      </w:r>
      <w:r w:rsidR="009E5303">
        <w:rPr>
          <w:rFonts w:ascii="Times New Roman" w:hAnsi="Times New Roman"/>
          <w:sz w:val="28"/>
          <w:szCs w:val="28"/>
        </w:rPr>
        <w:t xml:space="preserve">ы раскрытию общей идеи, и в то </w:t>
      </w:r>
      <w:r>
        <w:rPr>
          <w:rFonts w:ascii="Times New Roman" w:hAnsi="Times New Roman"/>
          <w:sz w:val="28"/>
          <w:szCs w:val="28"/>
        </w:rPr>
        <w:t>же время будут рассматриваться как самостоятельные.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7D79A3" w:rsidRPr="006262EC" w:rsidRDefault="007D79A3" w:rsidP="006262E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262EC">
        <w:rPr>
          <w:rFonts w:ascii="Times New Roman" w:hAnsi="Times New Roman"/>
          <w:b/>
          <w:sz w:val="28"/>
          <w:szCs w:val="28"/>
        </w:rPr>
        <w:t xml:space="preserve">2.2. </w:t>
      </w:r>
      <w:r w:rsidR="00EF654A">
        <w:rPr>
          <w:rFonts w:ascii="Times New Roman" w:hAnsi="Times New Roman"/>
          <w:b/>
          <w:sz w:val="28"/>
          <w:szCs w:val="28"/>
        </w:rPr>
        <w:t xml:space="preserve">Тема: </w:t>
      </w:r>
      <w:r w:rsidRPr="006262EC">
        <w:rPr>
          <w:rFonts w:ascii="Times New Roman" w:hAnsi="Times New Roman"/>
          <w:b/>
          <w:sz w:val="28"/>
          <w:szCs w:val="28"/>
        </w:rPr>
        <w:t xml:space="preserve">Сюжетная композиция на конкурсные темы.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формирование  навыков самостоятельной работы в различных жанрах композиции.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 w:rsidP="00F71F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Графика</w:t>
      </w:r>
    </w:p>
    <w:p w:rsidR="007D79A3" w:rsidRPr="00F71FA5" w:rsidRDefault="007D79A3" w:rsidP="00F71FA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71FA5">
        <w:rPr>
          <w:rFonts w:ascii="Times New Roman" w:hAnsi="Times New Roman"/>
          <w:b/>
          <w:sz w:val="28"/>
          <w:szCs w:val="28"/>
        </w:rPr>
        <w:t xml:space="preserve">3.1. </w:t>
      </w:r>
      <w:r w:rsidR="00F71FA5" w:rsidRPr="00F71FA5">
        <w:rPr>
          <w:rFonts w:ascii="Times New Roman" w:hAnsi="Times New Roman"/>
          <w:b/>
          <w:sz w:val="28"/>
          <w:szCs w:val="28"/>
        </w:rPr>
        <w:t xml:space="preserve">Тема: </w:t>
      </w:r>
      <w:r w:rsidRPr="00F71FA5">
        <w:rPr>
          <w:rFonts w:ascii="Times New Roman" w:hAnsi="Times New Roman"/>
          <w:b/>
          <w:sz w:val="28"/>
          <w:szCs w:val="28"/>
        </w:rPr>
        <w:t>Графическая композиция в городской среде.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создать  графическую  композицию, вписывающуюся  в архитектурную среду города.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 эскиза сложной композиции, несущей эстетическую и смысловую нагрузку – фрески, сграффито</w:t>
      </w:r>
      <w:r w:rsidR="009E5303">
        <w:rPr>
          <w:rFonts w:ascii="Times New Roman" w:hAnsi="Times New Roman"/>
          <w:sz w:val="28"/>
          <w:szCs w:val="28"/>
        </w:rPr>
        <w:t>.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</w:t>
      </w:r>
    </w:p>
    <w:p w:rsidR="0022107F" w:rsidRPr="0022107F" w:rsidRDefault="0022107F" w:rsidP="0022107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96E">
        <w:rPr>
          <w:rFonts w:ascii="Times New Roman" w:hAnsi="Times New Roman" w:cs="Times New Roman"/>
          <w:b/>
          <w:sz w:val="28"/>
          <w:szCs w:val="28"/>
        </w:rPr>
        <w:t>Тема:</w:t>
      </w:r>
      <w:r w:rsidRPr="00BB29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Итоговая аттестация.</w:t>
      </w:r>
      <w:r>
        <w:rPr>
          <w:rFonts w:ascii="Times New Roman" w:hAnsi="Times New Roman" w:cs="Times New Roman"/>
          <w:sz w:val="28"/>
        </w:rPr>
        <w:t xml:space="preserve"> </w:t>
      </w:r>
      <w:r w:rsidRPr="00BB296E">
        <w:rPr>
          <w:rFonts w:ascii="Times New Roman" w:hAnsi="Times New Roman" w:cs="Times New Roman"/>
          <w:sz w:val="28"/>
        </w:rPr>
        <w:t>Просмотр работ.</w:t>
      </w:r>
    </w:p>
    <w:p w:rsidR="0022107F" w:rsidRDefault="0022107F" w:rsidP="0022107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79A3" w:rsidRDefault="007D79A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4239D" w:rsidRDefault="0094239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71FA5" w:rsidRDefault="00F71FA5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71FA5" w:rsidRDefault="00F71FA5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71FA5" w:rsidRDefault="00F71FA5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71FA5" w:rsidRDefault="00F71FA5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71FA5" w:rsidRDefault="00F71FA5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71FA5" w:rsidRDefault="00F71FA5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71FA5" w:rsidRDefault="00F71FA5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F654A" w:rsidRDefault="00EF654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F654A" w:rsidRDefault="00EF654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F654A" w:rsidRDefault="00EF654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F654A" w:rsidRDefault="00EF654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F654A" w:rsidRDefault="00EF654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F654A" w:rsidRDefault="00EF654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37108" w:rsidRDefault="00337108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71FA5" w:rsidRDefault="00F71FA5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2107F" w:rsidRDefault="0022107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2107F" w:rsidRDefault="0022107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2107F" w:rsidRDefault="0022107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2107F" w:rsidRDefault="0022107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2107F" w:rsidRDefault="0022107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2107F" w:rsidRDefault="0022107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2107F" w:rsidRDefault="0022107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2107F" w:rsidRDefault="0022107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2107F" w:rsidRDefault="0022107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2107F" w:rsidRPr="00D75C4B" w:rsidRDefault="0022107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D79A3" w:rsidRDefault="001B23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7D79A3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7D79A3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7D79A3" w:rsidRPr="00F174ED" w:rsidRDefault="007D79A3">
      <w:pPr>
        <w:spacing w:after="0"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7D79A3" w:rsidRPr="00F174ED" w:rsidRDefault="007D79A3" w:rsidP="00F174E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7D79A3" w:rsidRDefault="009E530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</w:t>
      </w:r>
      <w:r w:rsidR="007D79A3">
        <w:rPr>
          <w:rFonts w:ascii="Times New Roman" w:hAnsi="Times New Roman"/>
          <w:sz w:val="28"/>
          <w:szCs w:val="28"/>
        </w:rPr>
        <w:t xml:space="preserve"> в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7D79A3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собирать материал в работе над сюжетной композицией;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7D79A3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7D79A3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C37D5A">
        <w:rPr>
          <w:rFonts w:ascii="Times New Roman" w:hAnsi="Times New Roman"/>
          <w:sz w:val="28"/>
          <w:szCs w:val="28"/>
        </w:rPr>
        <w:t>оздании декоративной композиции;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7D79A3" w:rsidRDefault="00C37D5A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 поэтапно </w:t>
      </w:r>
      <w:r w:rsidR="007D79A3">
        <w:rPr>
          <w:rFonts w:ascii="Times New Roman" w:hAnsi="Times New Roman"/>
          <w:sz w:val="28"/>
          <w:szCs w:val="28"/>
        </w:rPr>
        <w:t>работать над сюжетной композицией;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7D79A3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7D79A3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7D79A3" w:rsidRDefault="007D79A3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7D79A3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7D79A3" w:rsidRDefault="007D79A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</w:t>
      </w:r>
      <w:r w:rsidR="00C37D5A">
        <w:rPr>
          <w:rFonts w:ascii="Times New Roman" w:hAnsi="Times New Roman"/>
          <w:sz w:val="28"/>
          <w:szCs w:val="28"/>
        </w:rPr>
        <w:t>ельности и цельности композиции;</w:t>
      </w:r>
    </w:p>
    <w:p w:rsidR="007D79A3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7D79A3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</w:t>
      </w:r>
      <w:r w:rsidR="00C37D5A">
        <w:rPr>
          <w:rFonts w:ascii="Times New Roman" w:hAnsi="Times New Roman"/>
          <w:sz w:val="28"/>
          <w:szCs w:val="28"/>
        </w:rPr>
        <w:t>атериал для создания композиции;</w:t>
      </w:r>
    </w:p>
    <w:p w:rsidR="007D79A3" w:rsidRDefault="007D79A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7D79A3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7D79A3" w:rsidRPr="00F174ED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D79A3" w:rsidRDefault="007D79A3" w:rsidP="0094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</w:t>
      </w:r>
      <w:r w:rsidR="00C37D5A">
        <w:rPr>
          <w:rFonts w:ascii="Times New Roman" w:hAnsi="Times New Roman"/>
          <w:sz w:val="28"/>
          <w:szCs w:val="28"/>
        </w:rPr>
        <w:t>а, животного и частей интерьера;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</w:t>
      </w:r>
      <w:r w:rsidR="00C37D5A">
        <w:rPr>
          <w:rFonts w:ascii="Times New Roman" w:hAnsi="Times New Roman"/>
          <w:sz w:val="28"/>
          <w:szCs w:val="28"/>
        </w:rPr>
        <w:t>; несложных композиционных схем;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- навыки: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7D79A3" w:rsidRDefault="007D79A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целостности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листа.</w:t>
      </w:r>
    </w:p>
    <w:p w:rsidR="007D79A3" w:rsidRPr="00F174ED" w:rsidRDefault="007D79A3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7D79A3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7D79A3" w:rsidRDefault="00C37D5A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7D79A3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грамотно и последовательно вести </w:t>
      </w:r>
      <w:r w:rsidR="00C37D5A">
        <w:rPr>
          <w:rFonts w:ascii="Times New Roman" w:hAnsi="Times New Roman"/>
          <w:sz w:val="28"/>
          <w:szCs w:val="28"/>
        </w:rPr>
        <w:t>работу над сюжетной композицией</w:t>
      </w:r>
      <w:r>
        <w:rPr>
          <w:rFonts w:ascii="Times New Roman" w:hAnsi="Times New Roman"/>
          <w:sz w:val="28"/>
          <w:szCs w:val="28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</w:t>
      </w:r>
      <w:r w:rsidR="00C37D5A">
        <w:rPr>
          <w:rFonts w:ascii="Times New Roman" w:hAnsi="Times New Roman"/>
          <w:sz w:val="28"/>
          <w:szCs w:val="28"/>
        </w:rPr>
        <w:t xml:space="preserve">ельно тонально выдержанно и </w:t>
      </w:r>
      <w:proofErr w:type="spellStart"/>
      <w:r w:rsidR="00C37D5A">
        <w:rPr>
          <w:rFonts w:ascii="Times New Roman" w:hAnsi="Times New Roman"/>
          <w:sz w:val="28"/>
          <w:szCs w:val="28"/>
        </w:rPr>
        <w:t>колористически</w:t>
      </w:r>
      <w:proofErr w:type="spellEnd"/>
      <w:r w:rsidR="00C37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 решить плоскость листа;</w:t>
      </w:r>
    </w:p>
    <w:p w:rsidR="007D79A3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7D79A3" w:rsidRDefault="007D79A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</w:t>
      </w:r>
      <w:r w:rsidR="00C37D5A">
        <w:rPr>
          <w:rFonts w:ascii="Times New Roman" w:hAnsi="Times New Roman"/>
          <w:sz w:val="28"/>
          <w:szCs w:val="28"/>
        </w:rPr>
        <w:t>ь форму цветом, тоном, фактурой;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7D79A3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7D79A3" w:rsidRPr="00F174ED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79A3" w:rsidRDefault="007D79A3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год обучения</w:t>
      </w:r>
    </w:p>
    <w:p w:rsidR="007D79A3" w:rsidRDefault="007D7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особенностей композиционного построения графики малых форм;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различных видов и конструктивных особенностей шрифта;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7D79A3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7D79A3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сложные художественные образы;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7D79A3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</w:t>
      </w:r>
      <w:r w:rsidR="00ED14F4">
        <w:rPr>
          <w:rFonts w:ascii="Times New Roman" w:hAnsi="Times New Roman"/>
          <w:sz w:val="28"/>
          <w:szCs w:val="28"/>
        </w:rPr>
        <w:t xml:space="preserve">вать композиции, наиболее полно </w:t>
      </w:r>
      <w:r>
        <w:rPr>
          <w:rFonts w:ascii="Times New Roman" w:hAnsi="Times New Roman"/>
          <w:sz w:val="28"/>
          <w:szCs w:val="28"/>
        </w:rPr>
        <w:t>отражающие профессиональные, любительские интересы и литературные пристрастия владельца к</w:t>
      </w:r>
      <w:r w:rsidR="00ED14F4">
        <w:rPr>
          <w:rFonts w:ascii="Times New Roman" w:hAnsi="Times New Roman"/>
          <w:sz w:val="28"/>
          <w:szCs w:val="28"/>
        </w:rPr>
        <w:t>ниги при работе над экслибрисом;</w:t>
      </w:r>
    </w:p>
    <w:p w:rsidR="007D79A3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7D79A3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7D79A3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символов в изображении;</w:t>
      </w:r>
    </w:p>
    <w:p w:rsidR="007D79A3" w:rsidRPr="00FC3E88" w:rsidRDefault="007D79A3" w:rsidP="00FC3E88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композиции с использованием шрифта.</w:t>
      </w:r>
    </w:p>
    <w:p w:rsidR="007D79A3" w:rsidRDefault="007D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9A3" w:rsidRPr="00FC3E88" w:rsidRDefault="007D79A3" w:rsidP="001B23DD">
      <w:pPr>
        <w:numPr>
          <w:ilvl w:val="0"/>
          <w:numId w:val="4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7D79A3" w:rsidRDefault="007D79A3">
      <w:pPr>
        <w:pStyle w:val="ac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 самост</w:t>
      </w:r>
      <w:r w:rsidR="00ED14F4">
        <w:rPr>
          <w:rFonts w:ascii="Times New Roman" w:hAnsi="Times New Roman"/>
          <w:sz w:val="28"/>
          <w:szCs w:val="28"/>
        </w:rPr>
        <w:t xml:space="preserve">оятельной работы обучающегося, </w:t>
      </w:r>
      <w:r>
        <w:rPr>
          <w:rFonts w:ascii="Times New Roman" w:hAnsi="Times New Roman"/>
          <w:sz w:val="28"/>
          <w:szCs w:val="28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промежуточной аттестации:</w:t>
      </w:r>
    </w:p>
    <w:p w:rsidR="007D79A3" w:rsidRDefault="00ED14F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</w:t>
      </w:r>
      <w:r w:rsidR="007D79A3">
        <w:rPr>
          <w:rFonts w:ascii="Times New Roman" w:hAnsi="Times New Roman"/>
          <w:sz w:val="28"/>
          <w:szCs w:val="28"/>
        </w:rPr>
        <w:t xml:space="preserve">т – </w:t>
      </w:r>
      <w:r>
        <w:rPr>
          <w:rFonts w:ascii="Times New Roman" w:hAnsi="Times New Roman"/>
          <w:sz w:val="28"/>
          <w:szCs w:val="28"/>
        </w:rPr>
        <w:t xml:space="preserve">творческий </w:t>
      </w:r>
      <w:r w:rsidR="007D79A3">
        <w:rPr>
          <w:rFonts w:ascii="Times New Roman" w:hAnsi="Times New Roman"/>
          <w:sz w:val="28"/>
          <w:szCs w:val="28"/>
        </w:rPr>
        <w:t>просмотр (проводится в счет аудиторного времени);</w:t>
      </w:r>
    </w:p>
    <w:p w:rsidR="007D79A3" w:rsidRDefault="007D79A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-выставочной деятельностью образовательного учреждения. Экзамен проводится за пределами аудиторных занятий.</w:t>
      </w:r>
    </w:p>
    <w:p w:rsidR="007D79A3" w:rsidRDefault="007D79A3" w:rsidP="0022107F">
      <w:pPr>
        <w:pStyle w:val="Style4"/>
        <w:widowControl/>
        <w:tabs>
          <w:tab w:val="left" w:pos="955"/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7D79A3" w:rsidRDefault="007D79A3" w:rsidP="0022107F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7D79A3" w:rsidRDefault="007D79A3" w:rsidP="0022107F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7D79A3" w:rsidRDefault="007D79A3" w:rsidP="0022107F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7D79A3" w:rsidRDefault="007D79A3" w:rsidP="0022107F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7D79A3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Тему итоговой  работы каждый обучающийся выбирает сам, учитывая свои склонности и возможности реализовать выбранную идею в серии листов</w:t>
      </w:r>
      <w:r w:rsidR="00F54924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связанных единством замысла и воплощения.</w:t>
      </w:r>
      <w:r w:rsidR="00F54924">
        <w:rPr>
          <w:rFonts w:ascii="Times New Roman" w:hAnsi="Times New Roman"/>
          <w:bCs/>
          <w:color w:val="000000"/>
          <w:sz w:val="28"/>
          <w:szCs w:val="28"/>
        </w:rPr>
        <w:t xml:space="preserve"> Итоговых работ должно быть не менее двух.</w:t>
      </w:r>
    </w:p>
    <w:p w:rsidR="007D79A3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определяются образовательным учреждением на основании ФГТ.</w:t>
      </w:r>
    </w:p>
    <w:p w:rsidR="007D79A3" w:rsidRDefault="00F5492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Итоговые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bCs/>
          <w:color w:val="000000"/>
          <w:sz w:val="28"/>
          <w:szCs w:val="28"/>
        </w:rPr>
        <w:t>ы могу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т быть выполнен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 в любой технике живописи и графике. Работ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 рассчитан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первое и 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второе полугодие выпускного класса.</w:t>
      </w:r>
    </w:p>
    <w:p w:rsidR="007D79A3" w:rsidRDefault="007D79A3" w:rsidP="0022107F">
      <w:pPr>
        <w:autoSpaceDE w:val="0"/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7D79A3" w:rsidRDefault="00ED14F4" w:rsidP="0022107F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оиски темы, выстраивание концепции серии; сбор и обработка мате</w:t>
      </w:r>
      <w:r>
        <w:rPr>
          <w:rFonts w:ascii="Times New Roman" w:hAnsi="Times New Roman"/>
          <w:bCs/>
          <w:color w:val="000000"/>
          <w:sz w:val="28"/>
          <w:szCs w:val="28"/>
        </w:rPr>
        <w:t>риала; зарисовки, эскизы, этюды;</w:t>
      </w:r>
    </w:p>
    <w:p w:rsidR="007D79A3" w:rsidRDefault="00ED14F4" w:rsidP="0022107F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оиски графических и живописных решений, как отдельных листов </w:t>
      </w:r>
      <w:r>
        <w:rPr>
          <w:rFonts w:ascii="Times New Roman" w:hAnsi="Times New Roman"/>
          <w:bCs/>
          <w:color w:val="000000"/>
          <w:sz w:val="28"/>
          <w:szCs w:val="28"/>
        </w:rPr>
        <w:t>серии, так и всей серии в целом;</w:t>
      </w:r>
    </w:p>
    <w:p w:rsidR="007D79A3" w:rsidRDefault="00ED14F4" w:rsidP="0022107F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>дача итоговых листов и завершение вс</w:t>
      </w:r>
      <w:r>
        <w:rPr>
          <w:rFonts w:ascii="Times New Roman" w:hAnsi="Times New Roman"/>
          <w:bCs/>
          <w:color w:val="000000"/>
          <w:sz w:val="28"/>
          <w:szCs w:val="28"/>
        </w:rPr>
        <w:t>ей работы в конце учебного года;</w:t>
      </w:r>
    </w:p>
    <w:p w:rsidR="007D79A3" w:rsidRDefault="00ED14F4" w:rsidP="0022107F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D79A3">
        <w:rPr>
          <w:rFonts w:ascii="Times New Roman" w:hAnsi="Times New Roman"/>
          <w:bCs/>
          <w:color w:val="000000"/>
          <w:sz w:val="28"/>
          <w:szCs w:val="28"/>
        </w:rPr>
        <w:t xml:space="preserve">ыставка и обсуждение итоговых работ. </w:t>
      </w:r>
    </w:p>
    <w:p w:rsidR="007D79A3" w:rsidRDefault="007D79A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Default="007D79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1B23DD" w:rsidRDefault="007D79A3" w:rsidP="005E00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22107F" w:rsidRDefault="0022107F" w:rsidP="005E00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07F" w:rsidRDefault="0022107F" w:rsidP="005E00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1B23DD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p w:rsidR="00394F0A" w:rsidRDefault="00394F0A" w:rsidP="00394F0A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394F0A" w:rsidRPr="00E6231C" w:rsidRDefault="00394F0A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E6231C" w:rsidRDefault="00394F0A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Default="00394F0A" w:rsidP="005E00FA">
      <w:pPr>
        <w:numPr>
          <w:ilvl w:val="1"/>
          <w:numId w:val="39"/>
        </w:numPr>
        <w:tabs>
          <w:tab w:val="left" w:pos="426"/>
        </w:tabs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394F0A" w:rsidRDefault="00394F0A" w:rsidP="001B23DD">
      <w:pPr>
        <w:numPr>
          <w:ilvl w:val="1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394F0A" w:rsidRDefault="00394F0A" w:rsidP="001B23DD">
      <w:pPr>
        <w:numPr>
          <w:ilvl w:val="1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394F0A" w:rsidRDefault="0007582B" w:rsidP="001B23DD">
      <w:pPr>
        <w:numPr>
          <w:ilvl w:val="1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Тональные </w:t>
      </w:r>
      <w:r w:rsidR="00394F0A">
        <w:rPr>
          <w:rFonts w:ascii="Times New Roman" w:hAnsi="Times New Roman"/>
          <w:color w:val="000000"/>
          <w:sz w:val="28"/>
          <w:szCs w:val="28"/>
        </w:rPr>
        <w:t>эскизы.</w:t>
      </w:r>
    </w:p>
    <w:p w:rsidR="00394F0A" w:rsidRDefault="00394F0A" w:rsidP="001B23DD">
      <w:pPr>
        <w:numPr>
          <w:ilvl w:val="1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 законам композиции, по техникам исполнения.</w:t>
      </w:r>
    </w:p>
    <w:p w:rsidR="00394F0A" w:rsidRDefault="00394F0A" w:rsidP="001B23DD">
      <w:pPr>
        <w:numPr>
          <w:ilvl w:val="1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394F0A" w:rsidRDefault="00394F0A" w:rsidP="001B23DD">
      <w:pPr>
        <w:numPr>
          <w:ilvl w:val="1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эскизов.</w:t>
      </w:r>
    </w:p>
    <w:p w:rsidR="00394F0A" w:rsidRDefault="00394F0A" w:rsidP="001B23DD">
      <w:pPr>
        <w:numPr>
          <w:ilvl w:val="1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E6231C" w:rsidRPr="00E6231C" w:rsidRDefault="00E6231C" w:rsidP="00E6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>
        <w:rPr>
          <w:rFonts w:ascii="Times New Roman" w:hAnsi="Times New Roman"/>
          <w:sz w:val="28"/>
          <w:szCs w:val="28"/>
        </w:rPr>
        <w:t xml:space="preserve">аудиторных </w:t>
      </w:r>
      <w:r>
        <w:rPr>
          <w:rFonts w:ascii="Times New Roman" w:hAnsi="Times New Roman"/>
          <w:sz w:val="28"/>
          <w:szCs w:val="28"/>
        </w:rPr>
        <w:t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</w:t>
      </w:r>
      <w:r w:rsidR="0007582B">
        <w:rPr>
          <w:rFonts w:ascii="Times New Roman" w:hAnsi="Times New Roman"/>
          <w:sz w:val="28"/>
          <w:szCs w:val="28"/>
        </w:rPr>
        <w:t xml:space="preserve">ссических аналогов, создание </w:t>
      </w:r>
      <w:r>
        <w:rPr>
          <w:rFonts w:ascii="Times New Roman" w:hAnsi="Times New Roman"/>
          <w:sz w:val="28"/>
          <w:szCs w:val="28"/>
        </w:rPr>
        <w:t xml:space="preserve">эскизов, цветовых и тональных эскизов, индивидуальная работа с каждым учеником. </w:t>
      </w:r>
    </w:p>
    <w:p w:rsidR="00394F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Итогом каждого из дв</w:t>
      </w:r>
      <w:r w:rsidR="0007582B">
        <w:rPr>
          <w:rFonts w:ascii="Times New Roman" w:hAnsi="Times New Roman"/>
          <w:color w:val="000000"/>
          <w:sz w:val="28"/>
          <w:szCs w:val="28"/>
        </w:rPr>
        <w:t>ух полугодий должна стать,</w:t>
      </w:r>
      <w:r>
        <w:rPr>
          <w:rFonts w:ascii="Times New Roman" w:hAnsi="Times New Roman"/>
          <w:color w:val="000000"/>
          <w:sz w:val="28"/>
          <w:szCs w:val="28"/>
        </w:rPr>
        <w:t xml:space="preserve"> одна</w:t>
      </w:r>
      <w:r w:rsidR="0007582B">
        <w:rPr>
          <w:rFonts w:ascii="Times New Roman" w:hAnsi="Times New Roman"/>
          <w:color w:val="000000"/>
          <w:sz w:val="28"/>
          <w:szCs w:val="28"/>
        </w:rPr>
        <w:t xml:space="preserve"> - две законченных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композици</w:t>
      </w:r>
      <w:r w:rsidR="0007582B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Default="00E6231C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E6231C" w:rsidRDefault="00E6231C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</w:p>
    <w:p w:rsidR="00E6231C" w:rsidRDefault="00E6231C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E6231C" w:rsidRDefault="00E6231C" w:rsidP="00E623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1B23DD" w:rsidRDefault="001B23DD" w:rsidP="0007582B">
      <w:pPr>
        <w:tabs>
          <w:tab w:val="left" w:pos="90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F654A" w:rsidRDefault="00EF654A" w:rsidP="0007582B">
      <w:pPr>
        <w:tabs>
          <w:tab w:val="left" w:pos="90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2107F" w:rsidRDefault="0022107F" w:rsidP="0007582B">
      <w:pPr>
        <w:tabs>
          <w:tab w:val="left" w:pos="90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2107F" w:rsidRDefault="0022107F" w:rsidP="0007582B">
      <w:pPr>
        <w:tabs>
          <w:tab w:val="left" w:pos="90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2107F" w:rsidRDefault="0022107F" w:rsidP="0007582B">
      <w:pPr>
        <w:tabs>
          <w:tab w:val="left" w:pos="90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1B23DD" w:rsidRPr="001B23DD" w:rsidRDefault="001B23DD" w:rsidP="001B23DD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3D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C173F">
        <w:rPr>
          <w:rFonts w:ascii="Times New Roman" w:hAnsi="Times New Roman"/>
          <w:b/>
          <w:sz w:val="28"/>
          <w:szCs w:val="28"/>
        </w:rPr>
        <w:t xml:space="preserve">. </w:t>
      </w:r>
      <w:r w:rsidRPr="001B23DD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1B23DD" w:rsidRDefault="001B23DD" w:rsidP="001B23DD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1B23DD" w:rsidRDefault="001B23DD" w:rsidP="001B23DD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  <w:proofErr w:type="gramEnd"/>
    </w:p>
    <w:p w:rsidR="001B23DD" w:rsidRDefault="001B23DD" w:rsidP="001B23DD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1B23DD" w:rsidRDefault="001B23DD" w:rsidP="001B23DD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1B23DD" w:rsidRDefault="001B23DD" w:rsidP="001B23DD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proofErr w:type="gramStart"/>
      <w:r>
        <w:rPr>
          <w:rFonts w:ascii="Times New Roman" w:hAnsi="Times New Roman"/>
          <w:sz w:val="28"/>
          <w:szCs w:val="28"/>
        </w:rPr>
        <w:t>слайд-фильмы</w:t>
      </w:r>
      <w:proofErr w:type="gramEnd"/>
      <w:r>
        <w:rPr>
          <w:rFonts w:ascii="Times New Roman" w:hAnsi="Times New Roman"/>
          <w:sz w:val="28"/>
          <w:szCs w:val="28"/>
        </w:rPr>
        <w:t>, видеофильмы, учебные кинофильмы, аудиозаписи.</w:t>
      </w:r>
    </w:p>
    <w:p w:rsidR="0007582B" w:rsidRDefault="0007582B" w:rsidP="000758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07582B" w:rsidRDefault="0007582B" w:rsidP="00075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таблица по </w:t>
      </w:r>
      <w:proofErr w:type="spellStart"/>
      <w:r>
        <w:rPr>
          <w:rFonts w:ascii="Times New Roman" w:hAnsi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582B" w:rsidRDefault="0007582B" w:rsidP="00075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07582B" w:rsidRDefault="0007582B" w:rsidP="00075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07582B" w:rsidRDefault="0007582B" w:rsidP="00075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07582B" w:rsidRDefault="0007582B" w:rsidP="00075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учащихся из методического фонда школы;</w:t>
      </w:r>
    </w:p>
    <w:p w:rsidR="0007582B" w:rsidRDefault="0007582B" w:rsidP="00075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07582B" w:rsidRDefault="0007582B" w:rsidP="00075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582B" w:rsidRDefault="0007582B" w:rsidP="000758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презентационные материалы по тематике разделов.</w:t>
      </w:r>
    </w:p>
    <w:p w:rsidR="001B23DD" w:rsidRDefault="001B23DD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1B23DD" w:rsidRDefault="001B23DD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1B23DD" w:rsidRDefault="001B23DD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07582B" w:rsidRDefault="0007582B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07582B" w:rsidRDefault="0007582B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1B23DD" w:rsidRDefault="001B23DD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1B23DD" w:rsidRDefault="001B23DD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7D79A3" w:rsidRDefault="007D79A3" w:rsidP="001B23DD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7D79A3" w:rsidRDefault="007D79A3" w:rsidP="00FC3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CA1E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Лазурский В.В. //Сборник «Искусство книги» №7, 1971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Анциферов В.Г., Анциферова Л.Г., </w:t>
      </w:r>
      <w:proofErr w:type="spellStart"/>
      <w:r>
        <w:rPr>
          <w:rFonts w:ascii="Times New Roman" w:hAnsi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Т.Н. Станковая композиция. Примерная программа для ДХШ и изобразительных отделений ДШИ. М., 2003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Арнхейм</w:t>
      </w:r>
      <w:proofErr w:type="spellEnd"/>
      <w:r>
        <w:rPr>
          <w:rFonts w:ascii="Times New Roman" w:hAnsi="Times New Roman"/>
          <w:sz w:val="28"/>
          <w:szCs w:val="28"/>
        </w:rPr>
        <w:t xml:space="preserve"> Р. Искусство и визуальное восприятие, М., 1974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орнамент в книге. М., Книга, 1990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Вейль Герман. Симметрия. М., 1968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Н.Н. Композиция в живописи. М., 1977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 </w:t>
      </w:r>
      <w:r w:rsidR="00FC3E88">
        <w:rPr>
          <w:rFonts w:ascii="Times New Roman" w:hAnsi="Times New Roman"/>
          <w:sz w:val="28"/>
          <w:szCs w:val="28"/>
        </w:rPr>
        <w:t xml:space="preserve">О.Л. </w:t>
      </w:r>
      <w:r>
        <w:rPr>
          <w:rFonts w:ascii="Times New Roman" w:hAnsi="Times New Roman"/>
          <w:sz w:val="28"/>
          <w:szCs w:val="28"/>
        </w:rPr>
        <w:t>Основы композиции. Изда</w:t>
      </w:r>
      <w:r w:rsidR="00FC3E88">
        <w:rPr>
          <w:rFonts w:ascii="Times New Roman" w:hAnsi="Times New Roman"/>
          <w:sz w:val="28"/>
          <w:szCs w:val="28"/>
        </w:rPr>
        <w:t>тельский дом искусств. М., 2004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композиции. // «Творчество» №3, 1984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Елизаров В.Е. Примерная программа для ДХШ и изобразительных отделений ДШИ. М., 2008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В.Н. Основы художественного оформления текстильных изделий. М.: «Легкая </w:t>
      </w:r>
      <w:r w:rsidR="00FC3E88">
        <w:rPr>
          <w:rFonts w:ascii="Times New Roman" w:hAnsi="Times New Roman"/>
          <w:sz w:val="28"/>
          <w:szCs w:val="28"/>
        </w:rPr>
        <w:t>и пищевая промышленность», 1981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А.С. Наука о цвете и живописи. М., Искусство, 1986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московских художников книги 1959-1974. М., 1977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Кибрик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Объективные законы композиции в изобразительном искусстве. «Вопросы философии» №10, 1966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Претте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</w:rPr>
        <w:t>Капальдо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Альфонсо. Творчество и выражение. Курс художественного воспитания. М., 1981</w:t>
      </w:r>
    </w:p>
    <w:p w:rsidR="0007582B" w:rsidRDefault="0007582B" w:rsidP="0007582B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 //Полиграфист и издатель №4, 1995</w:t>
      </w:r>
    </w:p>
    <w:p w:rsidR="007D79A3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7D79A3" w:rsidRDefault="00E6231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Шицгал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="007D79A3">
        <w:rPr>
          <w:rFonts w:ascii="Times New Roman" w:hAnsi="Times New Roman"/>
          <w:sz w:val="28"/>
          <w:szCs w:val="28"/>
        </w:rPr>
        <w:t xml:space="preserve"> Русский типографский шрифт (вопросы теории и</w:t>
      </w:r>
      <w:r>
        <w:rPr>
          <w:rFonts w:ascii="Times New Roman" w:hAnsi="Times New Roman"/>
          <w:sz w:val="28"/>
          <w:szCs w:val="28"/>
        </w:rPr>
        <w:t xml:space="preserve"> практики применения). М., 1985</w:t>
      </w:r>
    </w:p>
    <w:p w:rsidR="004657AE" w:rsidRDefault="004657A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9A3" w:rsidRDefault="007D79A3" w:rsidP="004657AE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Список учебной литературы</w:t>
      </w:r>
    </w:p>
    <w:p w:rsidR="0007582B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582B">
        <w:rPr>
          <w:rFonts w:ascii="Times New Roman" w:hAnsi="Times New Roman"/>
          <w:sz w:val="28"/>
          <w:szCs w:val="28"/>
        </w:rPr>
        <w:t>Барышников А.П. Перспектива, М., 1955</w:t>
      </w:r>
    </w:p>
    <w:p w:rsidR="007D79A3" w:rsidRDefault="0007582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79A3">
        <w:rPr>
          <w:rFonts w:ascii="Times New Roman" w:hAnsi="Times New Roman"/>
          <w:sz w:val="28"/>
          <w:szCs w:val="28"/>
        </w:rPr>
        <w:t>Бесчастнов Н.П. Изображение растительных мотивов. М.: Гуманитарный издате</w:t>
      </w:r>
      <w:r w:rsidR="00FC3E88">
        <w:rPr>
          <w:rFonts w:ascii="Times New Roman" w:hAnsi="Times New Roman"/>
          <w:sz w:val="28"/>
          <w:szCs w:val="28"/>
        </w:rPr>
        <w:t>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2004</w:t>
      </w:r>
    </w:p>
    <w:p w:rsidR="007D79A3" w:rsidRDefault="0007582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79A3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2008</w:t>
      </w:r>
    </w:p>
    <w:p w:rsidR="007D79A3" w:rsidRDefault="0007582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79A3">
        <w:rPr>
          <w:rFonts w:ascii="Times New Roman" w:hAnsi="Times New Roman"/>
          <w:sz w:val="28"/>
          <w:szCs w:val="28"/>
        </w:rPr>
        <w:t>. Бесчастнов Н.П. Графика пейзажа.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2005</w:t>
      </w:r>
    </w:p>
    <w:p w:rsidR="007D79A3" w:rsidRDefault="0007582B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79A3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</w:t>
      </w:r>
      <w:r w:rsidR="00FC3E88">
        <w:rPr>
          <w:rFonts w:ascii="Times New Roman" w:hAnsi="Times New Roman"/>
          <w:sz w:val="28"/>
          <w:szCs w:val="28"/>
        </w:rPr>
        <w:t>дательский центр «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», 2002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</w:t>
      </w:r>
      <w:r w:rsidR="00FC3E88">
        <w:rPr>
          <w:rFonts w:ascii="Times New Roman" w:hAnsi="Times New Roman"/>
          <w:sz w:val="28"/>
          <w:szCs w:val="28"/>
        </w:rPr>
        <w:t xml:space="preserve">ая композиция. М.: </w:t>
      </w:r>
      <w:proofErr w:type="spellStart"/>
      <w:r w:rsidR="00FC3E88">
        <w:rPr>
          <w:rFonts w:ascii="Times New Roman" w:hAnsi="Times New Roman"/>
          <w:sz w:val="28"/>
          <w:szCs w:val="28"/>
        </w:rPr>
        <w:t>Владос</w:t>
      </w:r>
      <w:proofErr w:type="spellEnd"/>
      <w:r w:rsidR="00FC3E88">
        <w:rPr>
          <w:rFonts w:ascii="Times New Roman" w:hAnsi="Times New Roman"/>
          <w:sz w:val="28"/>
          <w:szCs w:val="28"/>
        </w:rPr>
        <w:t>, 2006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</w:t>
      </w:r>
      <w:r w:rsidR="00FC3E88">
        <w:rPr>
          <w:rFonts w:ascii="Times New Roman" w:hAnsi="Times New Roman"/>
          <w:sz w:val="28"/>
          <w:szCs w:val="28"/>
        </w:rPr>
        <w:t>сновы композиции. Обнинск, 1996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</w:t>
      </w:r>
      <w:r w:rsidR="00FC3E88">
        <w:rPr>
          <w:rFonts w:ascii="Times New Roman" w:hAnsi="Times New Roman"/>
          <w:sz w:val="28"/>
          <w:szCs w:val="28"/>
        </w:rPr>
        <w:t>иги. Дети. М.: Конец века, 1997</w:t>
      </w:r>
    </w:p>
    <w:p w:rsidR="007D79A3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23DD" w:rsidRDefault="001B23DD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1B23DD" w:rsidSect="00337108">
      <w:footerReference w:type="default" r:id="rId9"/>
      <w:footerReference w:type="first" r:id="rId10"/>
      <w:pgSz w:w="11906" w:h="16838"/>
      <w:pgMar w:top="1134" w:right="850" w:bottom="1134" w:left="1701" w:header="624" w:footer="62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3F" w:rsidRDefault="00ED153F">
      <w:r>
        <w:separator/>
      </w:r>
    </w:p>
  </w:endnote>
  <w:endnote w:type="continuationSeparator" w:id="0">
    <w:p w:rsidR="00ED153F" w:rsidRDefault="00ED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2751"/>
      <w:docPartObj>
        <w:docPartGallery w:val="Page Numbers (Bottom of Page)"/>
        <w:docPartUnique/>
      </w:docPartObj>
    </w:sdtPr>
    <w:sdtEndPr/>
    <w:sdtContent>
      <w:p w:rsidR="002532A6" w:rsidRDefault="00ED153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2A6" w:rsidRDefault="002532A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2749"/>
      <w:docPartObj>
        <w:docPartGallery w:val="Page Numbers (Bottom of Page)"/>
        <w:docPartUnique/>
      </w:docPartObj>
    </w:sdtPr>
    <w:sdtEndPr/>
    <w:sdtContent>
      <w:p w:rsidR="002532A6" w:rsidRDefault="00ED153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2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2A6" w:rsidRDefault="002532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3F" w:rsidRDefault="00ED153F">
      <w:r>
        <w:separator/>
      </w:r>
    </w:p>
  </w:footnote>
  <w:footnote w:type="continuationSeparator" w:id="0">
    <w:p w:rsidR="00ED153F" w:rsidRDefault="00ED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1C0B1210"/>
    <w:multiLevelType w:val="multilevel"/>
    <w:tmpl w:val="B0F06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2DA672B0"/>
    <w:multiLevelType w:val="hybridMultilevel"/>
    <w:tmpl w:val="4A96F42A"/>
    <w:lvl w:ilvl="0" w:tplc="1C24D2D8">
      <w:start w:val="7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8646672"/>
    <w:multiLevelType w:val="hybridMultilevel"/>
    <w:tmpl w:val="2A6CB6D6"/>
    <w:lvl w:ilvl="0" w:tplc="86B0911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9980B33"/>
    <w:multiLevelType w:val="hybridMultilevel"/>
    <w:tmpl w:val="A8067AE4"/>
    <w:lvl w:ilvl="0" w:tplc="9806A6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995F6D"/>
    <w:multiLevelType w:val="hybridMultilevel"/>
    <w:tmpl w:val="4F4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9E5705"/>
    <w:multiLevelType w:val="multilevel"/>
    <w:tmpl w:val="258A9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44">
    <w:nsid w:val="74CE61B7"/>
    <w:multiLevelType w:val="hybridMultilevel"/>
    <w:tmpl w:val="78B65C4E"/>
    <w:lvl w:ilvl="0" w:tplc="AFAA9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7A97F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D4DF2"/>
    <w:multiLevelType w:val="hybridMultilevel"/>
    <w:tmpl w:val="21E24D4E"/>
    <w:lvl w:ilvl="0" w:tplc="32868D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03E3A"/>
    <w:multiLevelType w:val="multilevel"/>
    <w:tmpl w:val="0B0C3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4"/>
  </w:num>
  <w:num w:numId="40">
    <w:abstractNumId w:val="39"/>
  </w:num>
  <w:num w:numId="41">
    <w:abstractNumId w:val="41"/>
  </w:num>
  <w:num w:numId="42">
    <w:abstractNumId w:val="45"/>
  </w:num>
  <w:num w:numId="43">
    <w:abstractNumId w:val="40"/>
  </w:num>
  <w:num w:numId="44">
    <w:abstractNumId w:val="38"/>
  </w:num>
  <w:num w:numId="45">
    <w:abstractNumId w:val="42"/>
  </w:num>
  <w:num w:numId="46">
    <w:abstractNumId w:val="4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9A3"/>
    <w:rsid w:val="000132AC"/>
    <w:rsid w:val="00016597"/>
    <w:rsid w:val="000264D6"/>
    <w:rsid w:val="0003249B"/>
    <w:rsid w:val="00051CBB"/>
    <w:rsid w:val="00052437"/>
    <w:rsid w:val="0006184A"/>
    <w:rsid w:val="000712FC"/>
    <w:rsid w:val="000741E4"/>
    <w:rsid w:val="0007582B"/>
    <w:rsid w:val="0009117E"/>
    <w:rsid w:val="000C2CFE"/>
    <w:rsid w:val="000D7919"/>
    <w:rsid w:val="000E3198"/>
    <w:rsid w:val="000F2B5E"/>
    <w:rsid w:val="001264B9"/>
    <w:rsid w:val="0013164B"/>
    <w:rsid w:val="00140CAF"/>
    <w:rsid w:val="001439AD"/>
    <w:rsid w:val="00155635"/>
    <w:rsid w:val="001640FB"/>
    <w:rsid w:val="00166B71"/>
    <w:rsid w:val="00174B3C"/>
    <w:rsid w:val="00175166"/>
    <w:rsid w:val="00191DE5"/>
    <w:rsid w:val="001A35A5"/>
    <w:rsid w:val="001B23DD"/>
    <w:rsid w:val="001B5B6F"/>
    <w:rsid w:val="001C1CD7"/>
    <w:rsid w:val="001C6DB6"/>
    <w:rsid w:val="001E1585"/>
    <w:rsid w:val="001E4378"/>
    <w:rsid w:val="001E6066"/>
    <w:rsid w:val="001F0E48"/>
    <w:rsid w:val="001F6FA9"/>
    <w:rsid w:val="00201400"/>
    <w:rsid w:val="0021279A"/>
    <w:rsid w:val="0022107F"/>
    <w:rsid w:val="00224B68"/>
    <w:rsid w:val="00240206"/>
    <w:rsid w:val="00242752"/>
    <w:rsid w:val="002527C2"/>
    <w:rsid w:val="002532A6"/>
    <w:rsid w:val="002600F0"/>
    <w:rsid w:val="00260A15"/>
    <w:rsid w:val="00260CFA"/>
    <w:rsid w:val="002627AC"/>
    <w:rsid w:val="00263C8C"/>
    <w:rsid w:val="00266F97"/>
    <w:rsid w:val="002746CA"/>
    <w:rsid w:val="002C22B9"/>
    <w:rsid w:val="002D2275"/>
    <w:rsid w:val="002D66DF"/>
    <w:rsid w:val="002E7959"/>
    <w:rsid w:val="00300B2B"/>
    <w:rsid w:val="0030720C"/>
    <w:rsid w:val="00314AC6"/>
    <w:rsid w:val="00316EA0"/>
    <w:rsid w:val="00325782"/>
    <w:rsid w:val="003304AF"/>
    <w:rsid w:val="003353C8"/>
    <w:rsid w:val="00337108"/>
    <w:rsid w:val="0035472E"/>
    <w:rsid w:val="00361B70"/>
    <w:rsid w:val="003729C2"/>
    <w:rsid w:val="00381548"/>
    <w:rsid w:val="00394F0A"/>
    <w:rsid w:val="003A339D"/>
    <w:rsid w:val="003B15CC"/>
    <w:rsid w:val="003B2A78"/>
    <w:rsid w:val="003B3762"/>
    <w:rsid w:val="003B7470"/>
    <w:rsid w:val="003C173F"/>
    <w:rsid w:val="003D1021"/>
    <w:rsid w:val="003D39CF"/>
    <w:rsid w:val="003D6E4C"/>
    <w:rsid w:val="003D751F"/>
    <w:rsid w:val="004022EB"/>
    <w:rsid w:val="004049B0"/>
    <w:rsid w:val="004142FF"/>
    <w:rsid w:val="004162FC"/>
    <w:rsid w:val="00416F07"/>
    <w:rsid w:val="00426396"/>
    <w:rsid w:val="004300BE"/>
    <w:rsid w:val="00443A65"/>
    <w:rsid w:val="004657AE"/>
    <w:rsid w:val="004658D6"/>
    <w:rsid w:val="00474E97"/>
    <w:rsid w:val="00477940"/>
    <w:rsid w:val="00483690"/>
    <w:rsid w:val="0048730A"/>
    <w:rsid w:val="00490116"/>
    <w:rsid w:val="004A6775"/>
    <w:rsid w:val="004A7EA9"/>
    <w:rsid w:val="004C0BF7"/>
    <w:rsid w:val="004D1BC5"/>
    <w:rsid w:val="004E6210"/>
    <w:rsid w:val="004F1135"/>
    <w:rsid w:val="00505AE8"/>
    <w:rsid w:val="00547BF4"/>
    <w:rsid w:val="00552B6C"/>
    <w:rsid w:val="005664E2"/>
    <w:rsid w:val="00572E09"/>
    <w:rsid w:val="00592DAC"/>
    <w:rsid w:val="00594220"/>
    <w:rsid w:val="00596617"/>
    <w:rsid w:val="005A6F43"/>
    <w:rsid w:val="005C0533"/>
    <w:rsid w:val="005C2C62"/>
    <w:rsid w:val="005E00FA"/>
    <w:rsid w:val="005E4AE3"/>
    <w:rsid w:val="005E7A04"/>
    <w:rsid w:val="00602B9C"/>
    <w:rsid w:val="00612852"/>
    <w:rsid w:val="006262EC"/>
    <w:rsid w:val="006278C9"/>
    <w:rsid w:val="00630A50"/>
    <w:rsid w:val="00632E74"/>
    <w:rsid w:val="00653DF6"/>
    <w:rsid w:val="00657255"/>
    <w:rsid w:val="006609EB"/>
    <w:rsid w:val="00662E87"/>
    <w:rsid w:val="00667983"/>
    <w:rsid w:val="0067740A"/>
    <w:rsid w:val="006A198F"/>
    <w:rsid w:val="006C78AF"/>
    <w:rsid w:val="006D08CB"/>
    <w:rsid w:val="006D28B1"/>
    <w:rsid w:val="006D67D1"/>
    <w:rsid w:val="006E44CF"/>
    <w:rsid w:val="006E5360"/>
    <w:rsid w:val="00703FE0"/>
    <w:rsid w:val="0070611D"/>
    <w:rsid w:val="00713B82"/>
    <w:rsid w:val="0072255C"/>
    <w:rsid w:val="00724963"/>
    <w:rsid w:val="00725552"/>
    <w:rsid w:val="007269EA"/>
    <w:rsid w:val="00736BAC"/>
    <w:rsid w:val="0074364F"/>
    <w:rsid w:val="00767831"/>
    <w:rsid w:val="007D060E"/>
    <w:rsid w:val="007D0F47"/>
    <w:rsid w:val="007D79A3"/>
    <w:rsid w:val="00822393"/>
    <w:rsid w:val="00842BB5"/>
    <w:rsid w:val="008456A7"/>
    <w:rsid w:val="0085728C"/>
    <w:rsid w:val="00862049"/>
    <w:rsid w:val="0086655E"/>
    <w:rsid w:val="0087499C"/>
    <w:rsid w:val="0088776C"/>
    <w:rsid w:val="00895B5E"/>
    <w:rsid w:val="00896F5E"/>
    <w:rsid w:val="008A3B85"/>
    <w:rsid w:val="008B2328"/>
    <w:rsid w:val="008E4F6E"/>
    <w:rsid w:val="008E563B"/>
    <w:rsid w:val="008F231A"/>
    <w:rsid w:val="00903087"/>
    <w:rsid w:val="00904460"/>
    <w:rsid w:val="0090779D"/>
    <w:rsid w:val="00922A48"/>
    <w:rsid w:val="00923C0B"/>
    <w:rsid w:val="00925240"/>
    <w:rsid w:val="009279E4"/>
    <w:rsid w:val="00931218"/>
    <w:rsid w:val="00937F57"/>
    <w:rsid w:val="0094239D"/>
    <w:rsid w:val="00945FA0"/>
    <w:rsid w:val="00952275"/>
    <w:rsid w:val="00961A0C"/>
    <w:rsid w:val="009675D1"/>
    <w:rsid w:val="00994426"/>
    <w:rsid w:val="009B52D0"/>
    <w:rsid w:val="009B5B18"/>
    <w:rsid w:val="009C11E9"/>
    <w:rsid w:val="009C4058"/>
    <w:rsid w:val="009C6374"/>
    <w:rsid w:val="009E500A"/>
    <w:rsid w:val="009E5303"/>
    <w:rsid w:val="009E62E5"/>
    <w:rsid w:val="009F5423"/>
    <w:rsid w:val="00A05592"/>
    <w:rsid w:val="00A11B1A"/>
    <w:rsid w:val="00A1236C"/>
    <w:rsid w:val="00A240D2"/>
    <w:rsid w:val="00A315AE"/>
    <w:rsid w:val="00A3166C"/>
    <w:rsid w:val="00A42ADE"/>
    <w:rsid w:val="00A44ED1"/>
    <w:rsid w:val="00A631B2"/>
    <w:rsid w:val="00A80382"/>
    <w:rsid w:val="00A81A29"/>
    <w:rsid w:val="00AA6AA3"/>
    <w:rsid w:val="00AA6F3D"/>
    <w:rsid w:val="00AB58A1"/>
    <w:rsid w:val="00AB5B43"/>
    <w:rsid w:val="00AC00FA"/>
    <w:rsid w:val="00AD779C"/>
    <w:rsid w:val="00AF651C"/>
    <w:rsid w:val="00B03874"/>
    <w:rsid w:val="00B10DFD"/>
    <w:rsid w:val="00B13AC6"/>
    <w:rsid w:val="00B32E31"/>
    <w:rsid w:val="00B3638C"/>
    <w:rsid w:val="00B36F91"/>
    <w:rsid w:val="00B63D99"/>
    <w:rsid w:val="00B84A41"/>
    <w:rsid w:val="00B92DDB"/>
    <w:rsid w:val="00B95467"/>
    <w:rsid w:val="00B957AF"/>
    <w:rsid w:val="00B96F8C"/>
    <w:rsid w:val="00BA27A9"/>
    <w:rsid w:val="00BB15F7"/>
    <w:rsid w:val="00BB296E"/>
    <w:rsid w:val="00BB7C78"/>
    <w:rsid w:val="00BD6773"/>
    <w:rsid w:val="00BE1276"/>
    <w:rsid w:val="00BE13C7"/>
    <w:rsid w:val="00BE193C"/>
    <w:rsid w:val="00BE7077"/>
    <w:rsid w:val="00BE79D2"/>
    <w:rsid w:val="00BE7D9E"/>
    <w:rsid w:val="00BF0595"/>
    <w:rsid w:val="00BF55A7"/>
    <w:rsid w:val="00BF5C15"/>
    <w:rsid w:val="00C22CD9"/>
    <w:rsid w:val="00C2386B"/>
    <w:rsid w:val="00C243C2"/>
    <w:rsid w:val="00C30143"/>
    <w:rsid w:val="00C33026"/>
    <w:rsid w:val="00C379E4"/>
    <w:rsid w:val="00C37D5A"/>
    <w:rsid w:val="00C4091B"/>
    <w:rsid w:val="00C42366"/>
    <w:rsid w:val="00C4467F"/>
    <w:rsid w:val="00C45009"/>
    <w:rsid w:val="00C53015"/>
    <w:rsid w:val="00C62DCD"/>
    <w:rsid w:val="00C65005"/>
    <w:rsid w:val="00C7207C"/>
    <w:rsid w:val="00C76059"/>
    <w:rsid w:val="00C80BD1"/>
    <w:rsid w:val="00C80BDA"/>
    <w:rsid w:val="00C8174C"/>
    <w:rsid w:val="00C8465F"/>
    <w:rsid w:val="00C96414"/>
    <w:rsid w:val="00C967B0"/>
    <w:rsid w:val="00CA1E01"/>
    <w:rsid w:val="00CB4974"/>
    <w:rsid w:val="00CB5012"/>
    <w:rsid w:val="00CC3CD4"/>
    <w:rsid w:val="00CE269D"/>
    <w:rsid w:val="00CE797F"/>
    <w:rsid w:val="00CF20ED"/>
    <w:rsid w:val="00D10158"/>
    <w:rsid w:val="00D27A6C"/>
    <w:rsid w:val="00D32084"/>
    <w:rsid w:val="00D33D35"/>
    <w:rsid w:val="00D35C05"/>
    <w:rsid w:val="00D44EE0"/>
    <w:rsid w:val="00D723CB"/>
    <w:rsid w:val="00D74605"/>
    <w:rsid w:val="00D75C4B"/>
    <w:rsid w:val="00DA51B1"/>
    <w:rsid w:val="00DC3497"/>
    <w:rsid w:val="00DD1B01"/>
    <w:rsid w:val="00DD4C17"/>
    <w:rsid w:val="00DD7A43"/>
    <w:rsid w:val="00DF1EBA"/>
    <w:rsid w:val="00E14935"/>
    <w:rsid w:val="00E43D32"/>
    <w:rsid w:val="00E45B7C"/>
    <w:rsid w:val="00E6231C"/>
    <w:rsid w:val="00E73E9A"/>
    <w:rsid w:val="00E74C86"/>
    <w:rsid w:val="00E96A35"/>
    <w:rsid w:val="00EA3A1C"/>
    <w:rsid w:val="00EB4CD5"/>
    <w:rsid w:val="00ED14F4"/>
    <w:rsid w:val="00ED153F"/>
    <w:rsid w:val="00EF2A59"/>
    <w:rsid w:val="00EF654A"/>
    <w:rsid w:val="00EF7546"/>
    <w:rsid w:val="00F04E9F"/>
    <w:rsid w:val="00F067ED"/>
    <w:rsid w:val="00F174ED"/>
    <w:rsid w:val="00F27406"/>
    <w:rsid w:val="00F37150"/>
    <w:rsid w:val="00F42436"/>
    <w:rsid w:val="00F54924"/>
    <w:rsid w:val="00F601B6"/>
    <w:rsid w:val="00F707BD"/>
    <w:rsid w:val="00F71FA5"/>
    <w:rsid w:val="00F854AA"/>
    <w:rsid w:val="00F920C8"/>
    <w:rsid w:val="00F92CD8"/>
    <w:rsid w:val="00F932C6"/>
    <w:rsid w:val="00F949D2"/>
    <w:rsid w:val="00FA1852"/>
    <w:rsid w:val="00FA290B"/>
    <w:rsid w:val="00FB4E7A"/>
    <w:rsid w:val="00FC3E88"/>
    <w:rsid w:val="00FD02C0"/>
    <w:rsid w:val="00FD2772"/>
    <w:rsid w:val="00FD287E"/>
    <w:rsid w:val="00FD44D7"/>
    <w:rsid w:val="00FD6059"/>
    <w:rsid w:val="00FD7517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4836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631B2"/>
    <w:pPr>
      <w:spacing w:after="120"/>
    </w:pPr>
  </w:style>
  <w:style w:type="paragraph" w:styleId="a9">
    <w:name w:val="List"/>
    <w:basedOn w:val="a8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a7"/>
    <w:next w:val="a8"/>
    <w:qFormat/>
    <w:rsid w:val="00A631B2"/>
    <w:pPr>
      <w:jc w:val="center"/>
    </w:pPr>
    <w:rPr>
      <w:i/>
      <w:iCs/>
    </w:rPr>
  </w:style>
  <w:style w:type="paragraph" w:styleId="ac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48369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642E-9697-4AA6-803C-7F50924F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49</Pages>
  <Words>9270</Words>
  <Characters>52842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61989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HP</cp:lastModifiedBy>
  <cp:revision>87</cp:revision>
  <cp:lastPrinted>2019-11-05T15:48:00Z</cp:lastPrinted>
  <dcterms:created xsi:type="dcterms:W3CDTF">2018-08-28T17:31:00Z</dcterms:created>
  <dcterms:modified xsi:type="dcterms:W3CDTF">2020-04-18T03:30:00Z</dcterms:modified>
</cp:coreProperties>
</file>