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BF" w:rsidRPr="00936BBF" w:rsidRDefault="00936BBF" w:rsidP="00936BB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>Министерство культуры Забайкальского края</w:t>
      </w:r>
    </w:p>
    <w:p w:rsidR="00936BBF" w:rsidRPr="00936BBF" w:rsidRDefault="00936BBF" w:rsidP="00936BB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>Комитет культуры администрации городского округа «Город Чита»</w:t>
      </w:r>
    </w:p>
    <w:p w:rsidR="00936BBF" w:rsidRPr="00936BBF" w:rsidRDefault="00936BBF" w:rsidP="00936BB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936BBF" w:rsidRPr="00936BBF" w:rsidRDefault="00936BBF" w:rsidP="00936BBF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 xml:space="preserve"> «Детская школа искусств № 6»</w:t>
      </w:r>
    </w:p>
    <w:p w:rsidR="00936BBF" w:rsidRPr="00936BBF" w:rsidRDefault="00936BBF" w:rsidP="00936BBF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936BBF">
        <w:rPr>
          <w:b/>
          <w:sz w:val="28"/>
          <w:szCs w:val="28"/>
          <w:lang w:eastAsia="ru-RU"/>
        </w:rP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936BBF" w:rsidRPr="00936BBF" w:rsidRDefault="00936BBF" w:rsidP="00936BBF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936BBF">
        <w:rPr>
          <w:b/>
          <w:sz w:val="28"/>
          <w:szCs w:val="28"/>
          <w:lang w:eastAsia="ru-RU"/>
        </w:rPr>
        <w:t xml:space="preserve">Предметная область </w:t>
      </w: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936BBF">
        <w:rPr>
          <w:b/>
          <w:sz w:val="28"/>
          <w:szCs w:val="28"/>
          <w:lang w:eastAsia="ru-RU"/>
        </w:rPr>
        <w:t>ПО.01. ХУДОЖЕСТВЕННОЕ ТВОРЧЕСТВО</w:t>
      </w:r>
    </w:p>
    <w:p w:rsidR="00936BBF" w:rsidRPr="00936BBF" w:rsidRDefault="00936BBF" w:rsidP="00936BBF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936BBF">
        <w:rPr>
          <w:b/>
          <w:sz w:val="28"/>
          <w:szCs w:val="28"/>
          <w:lang w:eastAsia="ru-RU"/>
        </w:rPr>
        <w:t>ПРОГРАММА</w:t>
      </w: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936BBF">
        <w:rPr>
          <w:b/>
          <w:sz w:val="28"/>
          <w:szCs w:val="28"/>
          <w:lang w:eastAsia="ru-RU"/>
        </w:rPr>
        <w:t>по учебному предмету</w:t>
      </w: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bookmarkStart w:id="0" w:name="_GoBack"/>
      <w:r w:rsidRPr="00936BBF">
        <w:rPr>
          <w:b/>
          <w:sz w:val="28"/>
          <w:szCs w:val="28"/>
          <w:lang w:eastAsia="ru-RU"/>
        </w:rPr>
        <w:t>ПО.01.УП.03. ЛЕПКА</w:t>
      </w:r>
    </w:p>
    <w:bookmarkEnd w:id="0"/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936BBF">
        <w:rPr>
          <w:b/>
          <w:sz w:val="28"/>
          <w:szCs w:val="28"/>
          <w:lang w:eastAsia="ru-RU"/>
        </w:rPr>
        <w:t>Чита 2019</w:t>
      </w:r>
    </w:p>
    <w:p w:rsidR="00936BBF" w:rsidRPr="00936BBF" w:rsidRDefault="00936BBF" w:rsidP="00936BBF">
      <w:pPr>
        <w:suppressAutoHyphens w:val="0"/>
        <w:spacing w:after="200" w:line="360" w:lineRule="auto"/>
        <w:jc w:val="both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lastRenderedPageBreak/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искусства. </w:t>
      </w: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>Одобрена                                                             Утверждена</w:t>
      </w: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>Методическим советом                                     Директором МБУ ДО ДШИ № 6</w:t>
      </w: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 xml:space="preserve">МБУ ДО ДШИ №6                                             ______________ </w:t>
      </w:r>
      <w:proofErr w:type="spellStart"/>
      <w:r w:rsidRPr="00936BBF">
        <w:rPr>
          <w:sz w:val="28"/>
          <w:szCs w:val="28"/>
          <w:lang w:eastAsia="ru-RU"/>
        </w:rPr>
        <w:t>Антихевич</w:t>
      </w:r>
      <w:proofErr w:type="spellEnd"/>
      <w:r w:rsidRPr="00936BBF">
        <w:rPr>
          <w:sz w:val="28"/>
          <w:szCs w:val="28"/>
          <w:lang w:eastAsia="ru-RU"/>
        </w:rPr>
        <w:t xml:space="preserve"> Е.В.</w:t>
      </w: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 xml:space="preserve">«_____» _______________2019                           «_____» _______________2019   </w:t>
      </w: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 xml:space="preserve"> Составитель:  преподаватель художественного отделения МБУ </w:t>
      </w:r>
      <w:proofErr w:type="gramStart"/>
      <w:r w:rsidRPr="00936BBF">
        <w:rPr>
          <w:sz w:val="28"/>
          <w:szCs w:val="28"/>
          <w:lang w:eastAsia="ru-RU"/>
        </w:rPr>
        <w:t>ДО</w:t>
      </w:r>
      <w:proofErr w:type="gramEnd"/>
      <w:r w:rsidRPr="00936BBF">
        <w:rPr>
          <w:sz w:val="28"/>
          <w:szCs w:val="28"/>
          <w:lang w:eastAsia="ru-RU"/>
        </w:rPr>
        <w:t xml:space="preserve"> «</w:t>
      </w:r>
      <w:proofErr w:type="gramStart"/>
      <w:r w:rsidRPr="00936BBF">
        <w:rPr>
          <w:sz w:val="28"/>
          <w:szCs w:val="28"/>
          <w:lang w:eastAsia="ru-RU"/>
        </w:rPr>
        <w:t>Детская</w:t>
      </w:r>
      <w:proofErr w:type="gramEnd"/>
      <w:r w:rsidRPr="00936BBF">
        <w:rPr>
          <w:sz w:val="28"/>
          <w:szCs w:val="28"/>
          <w:lang w:eastAsia="ru-RU"/>
        </w:rPr>
        <w:t xml:space="preserve"> школа искусств №6» г. Читы - Днепровская Наталья Николаевна</w:t>
      </w:r>
    </w:p>
    <w:p w:rsidR="00936BBF" w:rsidRPr="00936BBF" w:rsidRDefault="00936BBF" w:rsidP="00936BBF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36BBF">
        <w:rPr>
          <w:sz w:val="28"/>
          <w:szCs w:val="28"/>
          <w:lang w:eastAsia="ru-RU"/>
        </w:rPr>
        <w:t xml:space="preserve">Рецензент:  преподаватель специальных дисциплин отделения Дизайна, Живописи и ДПИ и НП  ГПОУ «Забайкальское краевое училище искусств» г. Чита   - </w:t>
      </w:r>
      <w:proofErr w:type="spellStart"/>
      <w:r w:rsidRPr="00936BBF">
        <w:rPr>
          <w:sz w:val="28"/>
          <w:szCs w:val="28"/>
          <w:lang w:eastAsia="ru-RU"/>
        </w:rPr>
        <w:t>Мухометьянова</w:t>
      </w:r>
      <w:proofErr w:type="spellEnd"/>
      <w:r w:rsidRPr="00936BBF">
        <w:rPr>
          <w:sz w:val="28"/>
          <w:szCs w:val="28"/>
          <w:lang w:eastAsia="ru-RU"/>
        </w:rPr>
        <w:t xml:space="preserve"> Е. С.</w:t>
      </w:r>
    </w:p>
    <w:p w:rsidR="00936BBF" w:rsidRPr="00936BBF" w:rsidRDefault="00936BBF" w:rsidP="00936BBF">
      <w:pPr>
        <w:suppressAutoHyphens w:val="0"/>
        <w:spacing w:after="200" w:line="360" w:lineRule="auto"/>
        <w:rPr>
          <w:sz w:val="28"/>
          <w:szCs w:val="28"/>
          <w:lang w:eastAsia="ru-RU"/>
        </w:rPr>
      </w:pPr>
    </w:p>
    <w:p w:rsidR="00936BBF" w:rsidRPr="00936BBF" w:rsidRDefault="00936BBF" w:rsidP="00936BBF">
      <w:pPr>
        <w:suppressAutoHyphens w:val="0"/>
        <w:spacing w:after="200" w:line="360" w:lineRule="auto"/>
        <w:jc w:val="both"/>
        <w:rPr>
          <w:sz w:val="28"/>
          <w:szCs w:val="28"/>
          <w:lang w:eastAsia="ru-RU"/>
        </w:rPr>
      </w:pPr>
    </w:p>
    <w:p w:rsidR="00936BBF" w:rsidRDefault="00936BBF" w:rsidP="00BA6012">
      <w:pPr>
        <w:spacing w:line="360" w:lineRule="auto"/>
        <w:ind w:left="424" w:firstLine="992"/>
        <w:jc w:val="center"/>
        <w:rPr>
          <w:b/>
          <w:sz w:val="28"/>
          <w:szCs w:val="28"/>
        </w:rPr>
      </w:pPr>
    </w:p>
    <w:p w:rsidR="00A07C16" w:rsidRDefault="00BA6012" w:rsidP="00BA6012">
      <w:pPr>
        <w:spacing w:line="360" w:lineRule="auto"/>
        <w:ind w:left="424" w:firstLine="9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33A92" w:rsidRDefault="00733A92" w:rsidP="00BA601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Pr="00226286" w:rsidRDefault="00A07C16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A07C16" w:rsidRPr="00226286" w:rsidRDefault="00A07C16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A07C16" w:rsidRPr="00226286" w:rsidRDefault="00793BB9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07C16" w:rsidRPr="00226286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7C16" w:rsidRPr="00226286">
        <w:rPr>
          <w:rFonts w:ascii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226286" w:rsidRPr="00226286" w:rsidRDefault="00793BB9" w:rsidP="00733A92">
      <w:pPr>
        <w:pStyle w:val="12"/>
        <w:tabs>
          <w:tab w:val="left" w:pos="288"/>
        </w:tabs>
        <w:spacing w:line="360" w:lineRule="auto"/>
        <w:ind w:left="-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26286" w:rsidRPr="00226286">
        <w:rPr>
          <w:rFonts w:ascii="Times New Roman" w:hAnsi="Times New Roman" w:cs="Times New Roman"/>
          <w:i/>
          <w:sz w:val="28"/>
          <w:szCs w:val="28"/>
        </w:rPr>
        <w:t>Сведения о затратах учебного времени;</w:t>
      </w:r>
    </w:p>
    <w:p w:rsidR="00793BB9" w:rsidRDefault="00A07C16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A07C16" w:rsidRPr="00226286" w:rsidRDefault="00A07C16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A07C16" w:rsidRPr="00226286" w:rsidRDefault="00A07C16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A07C16" w:rsidRPr="00226286" w:rsidRDefault="00A07C16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86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A07C16" w:rsidRPr="00733A92" w:rsidRDefault="00793BB9" w:rsidP="00733A92">
      <w:pPr>
        <w:pStyle w:val="1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07C16" w:rsidRPr="00226286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</w:t>
      </w:r>
      <w:r>
        <w:rPr>
          <w:rFonts w:ascii="Times New Roman" w:hAnsi="Times New Roman" w:cs="Times New Roman"/>
          <w:i/>
          <w:sz w:val="28"/>
          <w:szCs w:val="28"/>
        </w:rPr>
        <w:t>ий реализации учебного предмета</w:t>
      </w: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6286" w:rsidRPr="00226286" w:rsidRDefault="00226286" w:rsidP="00733A92">
      <w:pPr>
        <w:pStyle w:val="12"/>
        <w:numPr>
          <w:ilvl w:val="0"/>
          <w:numId w:val="8"/>
        </w:numPr>
        <w:tabs>
          <w:tab w:val="left" w:pos="288"/>
        </w:tabs>
        <w:spacing w:line="360" w:lineRule="auto"/>
        <w:ind w:left="-36" w:firstLine="48"/>
        <w:rPr>
          <w:rFonts w:ascii="Times New Roman" w:hAnsi="Times New Roman" w:cs="Times New Roman"/>
          <w:bCs/>
          <w:i/>
          <w:sz w:val="28"/>
          <w:szCs w:val="28"/>
        </w:rPr>
      </w:pPr>
      <w:r w:rsidRPr="00226286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A07C16" w:rsidRPr="00733A92" w:rsidRDefault="00733A92" w:rsidP="00733A92">
      <w:pPr>
        <w:pStyle w:val="12"/>
        <w:numPr>
          <w:ilvl w:val="0"/>
          <w:numId w:val="8"/>
        </w:numPr>
        <w:tabs>
          <w:tab w:val="left" w:pos="288"/>
        </w:tabs>
        <w:spacing w:line="360" w:lineRule="auto"/>
        <w:ind w:left="-36" w:firstLine="48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Pr="00226286" w:rsidRDefault="00A07C16" w:rsidP="00733A92">
      <w:pPr>
        <w:pStyle w:val="12"/>
        <w:spacing w:line="360" w:lineRule="auto"/>
        <w:ind w:hanging="12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Аттестация: цели, виды, форма, содержание; </w:t>
      </w:r>
    </w:p>
    <w:p w:rsidR="00A07C16" w:rsidRPr="00733A92" w:rsidRDefault="00733A92" w:rsidP="00733A92">
      <w:pPr>
        <w:pStyle w:val="12"/>
        <w:spacing w:line="360" w:lineRule="auto"/>
        <w:ind w:hanging="1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Критерии оценки;</w:t>
      </w:r>
    </w:p>
    <w:p w:rsidR="00A07C16" w:rsidRDefault="00A07C16" w:rsidP="00733A92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Pr="00226286" w:rsidRDefault="00A07C16" w:rsidP="00733A92">
      <w:pPr>
        <w:pStyle w:val="12"/>
        <w:spacing w:line="360" w:lineRule="auto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>- Методические рекомендации педагогическим работникам;</w:t>
      </w:r>
    </w:p>
    <w:p w:rsidR="00BD1A4B" w:rsidRPr="00733A92" w:rsidRDefault="00A07C16" w:rsidP="00733A92">
      <w:pPr>
        <w:pStyle w:val="12"/>
        <w:spacing w:line="360" w:lineRule="auto"/>
        <w:rPr>
          <w:rFonts w:ascii="Times New Roman" w:hAnsi="Times New Roman" w:cs="Times New Roman"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Рекомендации по организации самостоятельной работы </w:t>
      </w:r>
      <w:proofErr w:type="gramStart"/>
      <w:r w:rsidRPr="00226286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="00733A92">
        <w:rPr>
          <w:rFonts w:ascii="Times New Roman" w:hAnsi="Times New Roman" w:cs="Times New Roman"/>
          <w:sz w:val="28"/>
        </w:rPr>
        <w:t>;</w:t>
      </w: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Pr="00226286" w:rsidRDefault="00A07C16" w:rsidP="00733A92">
      <w:pPr>
        <w:pStyle w:val="12"/>
        <w:spacing w:line="360" w:lineRule="auto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Список рекомендуемой </w:t>
      </w:r>
      <w:r w:rsidR="00BD1A4B" w:rsidRPr="00226286">
        <w:rPr>
          <w:rFonts w:ascii="Times New Roman" w:hAnsi="Times New Roman" w:cs="Times New Roman"/>
          <w:i/>
          <w:sz w:val="28"/>
        </w:rPr>
        <w:t xml:space="preserve">методической </w:t>
      </w:r>
      <w:r w:rsidRPr="00226286">
        <w:rPr>
          <w:rFonts w:ascii="Times New Roman" w:hAnsi="Times New Roman" w:cs="Times New Roman"/>
          <w:i/>
          <w:sz w:val="28"/>
        </w:rPr>
        <w:t xml:space="preserve"> литературы;</w:t>
      </w:r>
    </w:p>
    <w:p w:rsidR="00A07C16" w:rsidRPr="00226286" w:rsidRDefault="00A07C16" w:rsidP="00733A92">
      <w:pPr>
        <w:pStyle w:val="12"/>
        <w:spacing w:line="360" w:lineRule="auto"/>
        <w:rPr>
          <w:rFonts w:ascii="Times New Roman" w:hAnsi="Times New Roman" w:cs="Times New Roman"/>
          <w:i/>
          <w:sz w:val="28"/>
        </w:rPr>
      </w:pPr>
      <w:r w:rsidRPr="00226286">
        <w:rPr>
          <w:rFonts w:ascii="Times New Roman" w:hAnsi="Times New Roman" w:cs="Times New Roman"/>
          <w:i/>
          <w:sz w:val="28"/>
        </w:rPr>
        <w:t xml:space="preserve">- Список рекомендуемой </w:t>
      </w:r>
      <w:r w:rsidR="00BD1A4B" w:rsidRPr="00226286">
        <w:rPr>
          <w:rFonts w:ascii="Times New Roman" w:hAnsi="Times New Roman" w:cs="Times New Roman"/>
          <w:i/>
          <w:sz w:val="28"/>
        </w:rPr>
        <w:t>учебной</w:t>
      </w:r>
      <w:r w:rsidRPr="00226286">
        <w:rPr>
          <w:rFonts w:ascii="Times New Roman" w:hAnsi="Times New Roman" w:cs="Times New Roman"/>
          <w:i/>
          <w:sz w:val="28"/>
        </w:rPr>
        <w:t xml:space="preserve"> литературы;</w:t>
      </w:r>
    </w:p>
    <w:p w:rsidR="00A07C16" w:rsidRDefault="00A07C16"/>
    <w:p w:rsidR="00733A92" w:rsidRPr="00223303" w:rsidRDefault="00733A92" w:rsidP="007E681C">
      <w:pPr>
        <w:ind w:left="360"/>
        <w:jc w:val="center"/>
        <w:rPr>
          <w:b/>
          <w:sz w:val="28"/>
        </w:rPr>
      </w:pPr>
    </w:p>
    <w:p w:rsidR="00A07C16" w:rsidRDefault="007E681C" w:rsidP="007E681C">
      <w:pPr>
        <w:ind w:left="36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CF7B27">
        <w:rPr>
          <w:b/>
          <w:sz w:val="28"/>
        </w:rPr>
        <w:t xml:space="preserve">. </w:t>
      </w:r>
      <w:r w:rsidR="00A07C16">
        <w:rPr>
          <w:b/>
          <w:sz w:val="28"/>
        </w:rPr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552F58" w:rsidRDefault="00164BDE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</w:t>
      </w:r>
      <w:r w:rsidR="00552F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52F58">
        <w:rPr>
          <w:sz w:val="28"/>
          <w:szCs w:val="28"/>
          <w:lang w:val="ru-RU"/>
        </w:rPr>
        <w:t>осн</w:t>
      </w:r>
      <w:r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r w:rsidR="00552F58">
        <w:rPr>
          <w:sz w:val="28"/>
          <w:szCs w:val="28"/>
          <w:lang w:val="ru-RU"/>
        </w:rPr>
        <w:t>допо</w:t>
      </w:r>
      <w:r w:rsidR="003A0E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нительным  предпрофессиональным общеобразовательным </w:t>
      </w:r>
      <w:r w:rsidR="003A0EBD">
        <w:rPr>
          <w:sz w:val="28"/>
          <w:szCs w:val="28"/>
          <w:lang w:val="ru-RU"/>
        </w:rPr>
        <w:t>программам</w:t>
      </w:r>
      <w:r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>
        <w:rPr>
          <w:sz w:val="28"/>
          <w:szCs w:val="28"/>
          <w:lang w:val="ru-RU"/>
        </w:rPr>
        <w:t>«Живопись»</w:t>
      </w:r>
      <w:r w:rsidR="003254C8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</w:t>
      </w:r>
      <w:r w:rsidR="003254C8">
        <w:rPr>
          <w:color w:val="000000"/>
          <w:sz w:val="28"/>
          <w:szCs w:val="28"/>
        </w:rPr>
        <w:t xml:space="preserve">полимерной </w:t>
      </w:r>
      <w:r>
        <w:rPr>
          <w:color w:val="000000"/>
          <w:sz w:val="28"/>
          <w:szCs w:val="28"/>
        </w:rPr>
        <w:t xml:space="preserve">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CE2BF3" w:rsidRPr="00727575" w:rsidRDefault="00A07C16" w:rsidP="0072757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DA1A78" w:rsidRPr="00727575" w:rsidRDefault="00DA1A78" w:rsidP="00727575">
      <w:pPr>
        <w:spacing w:line="360" w:lineRule="auto"/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 xml:space="preserve">Срок </w:t>
      </w:r>
      <w:r w:rsidR="00727575">
        <w:rPr>
          <w:b/>
          <w:i/>
          <w:sz w:val="28"/>
        </w:rPr>
        <w:t>реализации учебного предмета</w:t>
      </w:r>
    </w:p>
    <w:p w:rsidR="00A07C16" w:rsidRPr="0054713A" w:rsidRDefault="00DA1A78" w:rsidP="0072757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  <w:r w:rsidR="00727575">
        <w:rPr>
          <w:color w:val="000000"/>
          <w:sz w:val="28"/>
          <w:szCs w:val="28"/>
        </w:rPr>
        <w:t xml:space="preserve"> </w:t>
      </w:r>
      <w:r w:rsidR="00727575" w:rsidRPr="00EA5B27">
        <w:rPr>
          <w:sz w:val="28"/>
          <w:szCs w:val="28"/>
        </w:rPr>
        <w:t xml:space="preserve">В первый год продолжительность учебных занятий составляет 32 недели, </w:t>
      </w:r>
      <w:r w:rsidR="00727575">
        <w:rPr>
          <w:sz w:val="28"/>
          <w:szCs w:val="28"/>
        </w:rPr>
        <w:t xml:space="preserve">во </w:t>
      </w:r>
      <w:r w:rsidR="00727575" w:rsidRPr="00EA5B27">
        <w:rPr>
          <w:sz w:val="28"/>
          <w:szCs w:val="28"/>
        </w:rPr>
        <w:t xml:space="preserve">второй и третий годы </w:t>
      </w:r>
      <w:r w:rsidR="00727575">
        <w:rPr>
          <w:sz w:val="28"/>
          <w:szCs w:val="28"/>
        </w:rPr>
        <w:t>–</w:t>
      </w:r>
      <w:r w:rsidR="00727575" w:rsidRPr="00EA5B27">
        <w:rPr>
          <w:sz w:val="28"/>
          <w:szCs w:val="28"/>
        </w:rPr>
        <w:t xml:space="preserve"> </w:t>
      </w:r>
      <w:r w:rsidR="00223303">
        <w:rPr>
          <w:sz w:val="28"/>
          <w:szCs w:val="28"/>
        </w:rPr>
        <w:t xml:space="preserve"> 33</w:t>
      </w:r>
      <w:r w:rsidR="00727575" w:rsidRPr="00EA5B27">
        <w:rPr>
          <w:sz w:val="28"/>
          <w:szCs w:val="28"/>
        </w:rPr>
        <w:t xml:space="preserve"> недели</w:t>
      </w:r>
      <w:r w:rsidR="00727575">
        <w:rPr>
          <w:sz w:val="28"/>
          <w:szCs w:val="28"/>
        </w:rPr>
        <w:t>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lastRenderedPageBreak/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p w:rsidR="00226286" w:rsidRDefault="00226286" w:rsidP="00226286">
      <w:pPr>
        <w:spacing w:line="360" w:lineRule="auto"/>
        <w:jc w:val="center"/>
        <w:rPr>
          <w:b/>
          <w:i/>
          <w:sz w:val="28"/>
          <w:szCs w:val="28"/>
        </w:rPr>
      </w:pPr>
      <w:r w:rsidRPr="002B2AFE">
        <w:rPr>
          <w:b/>
          <w:i/>
          <w:sz w:val="28"/>
          <w:szCs w:val="28"/>
        </w:rPr>
        <w:t>Сведения о затратах учебного времени</w:t>
      </w:r>
    </w:p>
    <w:p w:rsidR="00226286" w:rsidRPr="00226286" w:rsidRDefault="00226286" w:rsidP="0022628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графике промежуточной и итоговой аттестации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274E82" w:rsidP="00456FBD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3</w:t>
            </w:r>
            <w:r w:rsidR="00456FBD" w:rsidRPr="004A5777">
              <w:rPr>
                <w:b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56FBD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32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 w:rsidP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3</w:t>
            </w:r>
            <w:r w:rsidR="004A5777" w:rsidRPr="004A5777">
              <w:rPr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 w:rsidP="00456FBD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3</w:t>
            </w:r>
            <w:r w:rsidR="00456FBD" w:rsidRPr="004A5777">
              <w:rPr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 w:rsidP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3</w:t>
            </w:r>
            <w:r w:rsidR="004A5777" w:rsidRPr="004A5777">
              <w:rPr>
                <w:b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777"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777"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48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4A5777" w:rsidRDefault="004A5777">
            <w:pPr>
              <w:snapToGrid w:val="0"/>
              <w:jc w:val="center"/>
              <w:rPr>
                <w:b/>
              </w:rPr>
            </w:pPr>
            <w:r w:rsidRPr="004A5777">
              <w:rPr>
                <w:b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4A5777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 w:rsidRPr="004A5777"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40278B" w:rsidRPr="0040278B" w:rsidRDefault="0040278B" w:rsidP="00226286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A07C16" w:rsidRDefault="00A07C16" w:rsidP="0022628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  <w:r w:rsidR="00EC3B6B" w:rsidRPr="00EC3B6B">
        <w:rPr>
          <w:sz w:val="28"/>
          <w:szCs w:val="28"/>
        </w:rPr>
        <w:t xml:space="preserve"> </w:t>
      </w:r>
      <w:r w:rsidR="00EC3B6B">
        <w:rPr>
          <w:sz w:val="28"/>
          <w:szCs w:val="28"/>
        </w:rPr>
        <w:t xml:space="preserve"> </w:t>
      </w:r>
      <w:r w:rsidR="00F80066">
        <w:rPr>
          <w:sz w:val="28"/>
          <w:szCs w:val="28"/>
        </w:rPr>
        <w:t xml:space="preserve">Преподаватель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  </w:t>
      </w:r>
      <w:r w:rsidR="00EC3B6B">
        <w:rPr>
          <w:sz w:val="28"/>
          <w:szCs w:val="28"/>
        </w:rPr>
        <w:t>Продолжительность урока – 45 минут.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="00F80066" w:rsidRPr="00F80066">
        <w:rPr>
          <w:sz w:val="28"/>
          <w:szCs w:val="28"/>
        </w:rPr>
        <w:t xml:space="preserve"> </w:t>
      </w:r>
    </w:p>
    <w:p w:rsidR="005F6230" w:rsidRDefault="005F6230" w:rsidP="00EF26BE">
      <w:pPr>
        <w:spacing w:line="360" w:lineRule="auto"/>
        <w:ind w:firstLine="709"/>
        <w:jc w:val="both"/>
        <w:rPr>
          <w:sz w:val="28"/>
        </w:rPr>
      </w:pPr>
    </w:p>
    <w:p w:rsidR="005F6230" w:rsidRDefault="005F6230" w:rsidP="00EF26BE">
      <w:pPr>
        <w:spacing w:line="360" w:lineRule="auto"/>
        <w:ind w:firstLine="709"/>
        <w:jc w:val="both"/>
        <w:rPr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Занятия подразделяются на аудиторные и самостоятельную работу.</w:t>
      </w:r>
      <w:proofErr w:type="gramEnd"/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3254C8" w:rsidRPr="00F80066" w:rsidRDefault="00A07C16" w:rsidP="00F8006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– 1 час в неделю</w:t>
      </w:r>
      <w:r w:rsidR="0040278B">
        <w:rPr>
          <w:sz w:val="28"/>
        </w:rPr>
        <w:t>.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>учебные предметы дополнительной предпрофессиональной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Pr="003B1237" w:rsidRDefault="00EF26BE" w:rsidP="003B1237">
      <w:pPr>
        <w:spacing w:line="360" w:lineRule="auto"/>
        <w:jc w:val="center"/>
        <w:rPr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 w:rsidP="003B1237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</w:t>
      </w:r>
      <w:r w:rsidR="000E3D8E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</w:t>
      </w:r>
      <w:r w:rsidR="000E3D8E">
        <w:rPr>
          <w:rStyle w:val="a3"/>
          <w:i w:val="0"/>
          <w:sz w:val="28"/>
          <w:szCs w:val="28"/>
        </w:rPr>
        <w:t xml:space="preserve">полимерная </w:t>
      </w:r>
      <w:r>
        <w:rPr>
          <w:rStyle w:val="a3"/>
          <w:i w:val="0"/>
          <w:sz w:val="28"/>
          <w:szCs w:val="28"/>
        </w:rPr>
        <w:t>г</w:t>
      </w:r>
      <w:r w:rsidR="000E3D8E">
        <w:rPr>
          <w:rStyle w:val="a3"/>
          <w:i w:val="0"/>
          <w:sz w:val="28"/>
          <w:szCs w:val="28"/>
        </w:rPr>
        <w:t>лина, пласти</w:t>
      </w:r>
      <w:r w:rsidR="000E3D8E">
        <w:rPr>
          <w:rStyle w:val="a3"/>
          <w:i w:val="0"/>
          <w:sz w:val="28"/>
          <w:szCs w:val="28"/>
        </w:rPr>
        <w:softHyphen/>
        <w:t>лин, соленое тесто.</w:t>
      </w:r>
      <w:r>
        <w:rPr>
          <w:rStyle w:val="a3"/>
          <w:i w:val="0"/>
          <w:sz w:val="28"/>
          <w:szCs w:val="28"/>
        </w:rPr>
        <w:t xml:space="preserve"> 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композиция».</w:t>
      </w:r>
      <w:proofErr w:type="gramEnd"/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Формирование умения применять технические приемы лепки рельефа и росписи.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456FBD" w:rsidRDefault="00456FBD" w:rsidP="0097234F">
      <w:pPr>
        <w:rPr>
          <w:rStyle w:val="a3"/>
          <w:b/>
          <w:sz w:val="28"/>
          <w:szCs w:val="28"/>
        </w:rPr>
      </w:pPr>
    </w:p>
    <w:p w:rsidR="00EF26BE" w:rsidRPr="0040278B" w:rsidRDefault="0040278B" w:rsidP="00226286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A07C16" w:rsidRDefault="00A07C16" w:rsidP="00226286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требования к уровню подготовки </w:t>
      </w:r>
      <w:proofErr w:type="gramStart"/>
      <w:r>
        <w:rPr>
          <w:rStyle w:val="a3"/>
          <w:i w:val="0"/>
          <w:sz w:val="28"/>
          <w:szCs w:val="28"/>
        </w:rPr>
        <w:t>обучающихся</w:t>
      </w:r>
      <w:proofErr w:type="gramEnd"/>
      <w:r>
        <w:rPr>
          <w:rStyle w:val="a3"/>
          <w:i w:val="0"/>
          <w:sz w:val="28"/>
          <w:szCs w:val="28"/>
        </w:rPr>
        <w:t>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97234F" w:rsidRPr="00226286" w:rsidRDefault="00A07C16" w:rsidP="00226286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D92340" w:rsidP="00D92340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EF26BE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D92340" w:rsidP="00D92340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EF26BE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D92340" w:rsidRDefault="00D92340" w:rsidP="00D92340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EF26BE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D92340" w:rsidP="00D92340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-эмоциональный </w:t>
      </w:r>
      <w:r w:rsidR="00EF26BE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 w:rsidR="00EF26BE"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97234F" w:rsidRPr="005F6230" w:rsidRDefault="00EF26BE" w:rsidP="005F6230">
      <w:pPr>
        <w:pStyle w:val="Body1"/>
        <w:spacing w:line="360" w:lineRule="auto"/>
        <w:ind w:firstLine="709"/>
        <w:jc w:val="both"/>
        <w:rPr>
          <w:rStyle w:val="a3"/>
          <w:rFonts w:ascii="Times New Roman" w:hAnsi="Times New Roman"/>
          <w:i w:val="0"/>
          <w:iCs w:val="0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</w:t>
      </w:r>
      <w:r w:rsidR="0097234F">
        <w:rPr>
          <w:rFonts w:ascii="Times New Roman" w:hAnsi="Times New Roman"/>
          <w:color w:val="00000A"/>
          <w:sz w:val="28"/>
          <w:szCs w:val="28"/>
          <w:lang w:val="ru-RU"/>
        </w:rPr>
        <w:t>ях изобразительного творчества.</w:t>
      </w:r>
    </w:p>
    <w:p w:rsidR="00A07C16" w:rsidRPr="0040278B" w:rsidRDefault="0040278B" w:rsidP="001853C6">
      <w:pPr>
        <w:spacing w:line="276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Style w:val="a3"/>
          <w:i w:val="0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/>
    <w:p w:rsidR="0097234F" w:rsidRDefault="0097234F" w:rsidP="00E61990">
      <w:pPr>
        <w:ind w:left="360"/>
        <w:jc w:val="center"/>
        <w:rPr>
          <w:b/>
          <w:sz w:val="28"/>
          <w:szCs w:val="28"/>
          <w:lang w:val="en-US"/>
        </w:rPr>
      </w:pPr>
    </w:p>
    <w:p w:rsidR="00A07C16" w:rsidRDefault="00E61990" w:rsidP="00E6199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61990">
        <w:rPr>
          <w:b/>
          <w:sz w:val="28"/>
          <w:szCs w:val="28"/>
        </w:rPr>
        <w:t xml:space="preserve">. </w:t>
      </w:r>
      <w:r w:rsidR="00A07C16"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F3470E">
      <w:pPr>
        <w:ind w:left="720"/>
        <w:rPr>
          <w:b/>
          <w:sz w:val="16"/>
          <w:szCs w:val="16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Pr="004A5777" w:rsidRDefault="00A07C16" w:rsidP="00F3470E">
      <w:pPr>
        <w:spacing w:line="360" w:lineRule="auto"/>
        <w:ind w:firstLine="709"/>
        <w:rPr>
          <w:sz w:val="28"/>
          <w:szCs w:val="28"/>
        </w:rPr>
      </w:pPr>
      <w:r w:rsidRPr="004A5777">
        <w:rPr>
          <w:sz w:val="28"/>
          <w:szCs w:val="28"/>
        </w:rPr>
        <w:t>Содержание программы включает следующие разделы:</w:t>
      </w:r>
    </w:p>
    <w:p w:rsidR="00A07C16" w:rsidRPr="004A5777" w:rsidRDefault="00A07C16" w:rsidP="00F3470E">
      <w:pPr>
        <w:spacing w:line="360" w:lineRule="auto"/>
        <w:ind w:firstLine="709"/>
        <w:rPr>
          <w:sz w:val="28"/>
          <w:szCs w:val="28"/>
        </w:rPr>
      </w:pPr>
      <w:r w:rsidRPr="004A5777">
        <w:rPr>
          <w:sz w:val="28"/>
          <w:szCs w:val="28"/>
        </w:rPr>
        <w:t>- материалы и инструменты</w:t>
      </w:r>
      <w:r w:rsidR="00456FBD" w:rsidRPr="004A5777">
        <w:rPr>
          <w:sz w:val="28"/>
          <w:szCs w:val="28"/>
        </w:rPr>
        <w:t>, техники лепки</w:t>
      </w:r>
      <w:r w:rsidRPr="004A5777">
        <w:rPr>
          <w:sz w:val="28"/>
          <w:szCs w:val="28"/>
        </w:rPr>
        <w:t>;</w:t>
      </w:r>
    </w:p>
    <w:p w:rsidR="00A07C16" w:rsidRPr="004A5777" w:rsidRDefault="00A07C16" w:rsidP="00F3470E">
      <w:pPr>
        <w:spacing w:line="360" w:lineRule="auto"/>
        <w:ind w:firstLine="709"/>
        <w:rPr>
          <w:sz w:val="28"/>
          <w:szCs w:val="28"/>
        </w:rPr>
      </w:pPr>
      <w:r w:rsidRPr="004A5777">
        <w:rPr>
          <w:sz w:val="28"/>
          <w:szCs w:val="28"/>
        </w:rPr>
        <w:t>- пластилиновая живопись;</w:t>
      </w:r>
    </w:p>
    <w:p w:rsidR="00A07C16" w:rsidRPr="004A5777" w:rsidRDefault="00A07C16" w:rsidP="00F3470E">
      <w:pPr>
        <w:spacing w:line="360" w:lineRule="auto"/>
        <w:ind w:firstLine="709"/>
        <w:rPr>
          <w:sz w:val="28"/>
          <w:szCs w:val="28"/>
        </w:rPr>
      </w:pPr>
      <w:r w:rsidRPr="004A5777">
        <w:rPr>
          <w:sz w:val="28"/>
          <w:szCs w:val="28"/>
        </w:rPr>
        <w:t>- пластилиновая аппликация;</w:t>
      </w:r>
    </w:p>
    <w:p w:rsidR="00A07C16" w:rsidRPr="004A5777" w:rsidRDefault="00A07C16" w:rsidP="00F3470E">
      <w:pPr>
        <w:spacing w:line="360" w:lineRule="auto"/>
        <w:ind w:firstLine="709"/>
        <w:rPr>
          <w:sz w:val="28"/>
          <w:szCs w:val="28"/>
        </w:rPr>
      </w:pPr>
      <w:r w:rsidRPr="004A5777"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 w:rsidRPr="004A5777">
        <w:rPr>
          <w:sz w:val="28"/>
          <w:szCs w:val="28"/>
        </w:rPr>
        <w:t xml:space="preserve">- </w:t>
      </w:r>
      <w:proofErr w:type="spellStart"/>
      <w:r w:rsidRPr="004A5777">
        <w:rPr>
          <w:sz w:val="28"/>
          <w:szCs w:val="28"/>
        </w:rPr>
        <w:t>полуобъемные</w:t>
      </w:r>
      <w:proofErr w:type="spellEnd"/>
      <w:r w:rsidRPr="004A5777">
        <w:rPr>
          <w:sz w:val="28"/>
          <w:szCs w:val="28"/>
        </w:rPr>
        <w:t xml:space="preserve"> изображения;</w:t>
      </w:r>
    </w:p>
    <w:p w:rsidR="00EE1523" w:rsidRDefault="00EE1523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солёное тесто;</w:t>
      </w:r>
    </w:p>
    <w:p w:rsidR="00EE1523" w:rsidRDefault="00EE1523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523">
        <w:rPr>
          <w:sz w:val="28"/>
        </w:rPr>
        <w:t>полимерная глина или скульптурный пластилин;</w:t>
      </w:r>
    </w:p>
    <w:p w:rsidR="00852662" w:rsidRPr="004A5777" w:rsidRDefault="00852662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коллаж;</w:t>
      </w:r>
    </w:p>
    <w:p w:rsidR="00A07C16" w:rsidRPr="004A5777" w:rsidRDefault="00A07C16" w:rsidP="00F3470E">
      <w:pPr>
        <w:spacing w:line="360" w:lineRule="auto"/>
        <w:ind w:firstLine="709"/>
        <w:rPr>
          <w:sz w:val="28"/>
          <w:szCs w:val="28"/>
        </w:rPr>
      </w:pPr>
      <w:r w:rsidRPr="004A5777">
        <w:rPr>
          <w:sz w:val="28"/>
          <w:szCs w:val="28"/>
        </w:rPr>
        <w:t>- объемные изображения.</w:t>
      </w:r>
    </w:p>
    <w:p w:rsidR="00EE1523" w:rsidRDefault="00EE1523" w:rsidP="00F80066">
      <w:pPr>
        <w:spacing w:line="360" w:lineRule="auto"/>
        <w:rPr>
          <w:sz w:val="28"/>
          <w:szCs w:val="28"/>
        </w:rPr>
      </w:pPr>
    </w:p>
    <w:p w:rsidR="00852662" w:rsidRDefault="00852662" w:rsidP="00F80066">
      <w:pPr>
        <w:spacing w:line="360" w:lineRule="auto"/>
        <w:rPr>
          <w:sz w:val="28"/>
          <w:szCs w:val="28"/>
        </w:rPr>
      </w:pPr>
    </w:p>
    <w:p w:rsidR="00A07C16" w:rsidRDefault="0098576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</w:t>
      </w:r>
      <w:r w:rsidR="00A07C16">
        <w:rPr>
          <w:b/>
          <w:sz w:val="28"/>
          <w:szCs w:val="28"/>
        </w:rPr>
        <w:t xml:space="preserve"> ПЛАН</w:t>
      </w:r>
    </w:p>
    <w:p w:rsidR="008D04A6" w:rsidRDefault="008D04A6" w:rsidP="00521C11">
      <w:pPr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tbl>
      <w:tblPr>
        <w:tblW w:w="94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9"/>
        <w:gridCol w:w="3828"/>
        <w:gridCol w:w="1134"/>
        <w:gridCol w:w="1259"/>
        <w:gridCol w:w="1259"/>
        <w:gridCol w:w="975"/>
      </w:tblGrid>
      <w:tr w:rsidR="00A07C16" w:rsidRPr="00EF26BE" w:rsidTr="005F6230">
        <w:trPr>
          <w:trHeight w:val="144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10" w:rsidRDefault="00B55810">
            <w:pPr>
              <w:snapToGrid w:val="0"/>
              <w:jc w:val="center"/>
            </w:pPr>
          </w:p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10" w:rsidRDefault="00B55810">
            <w:pPr>
              <w:snapToGrid w:val="0"/>
              <w:jc w:val="center"/>
            </w:pPr>
          </w:p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810" w:rsidRDefault="00B55810">
            <w:pPr>
              <w:snapToGrid w:val="0"/>
              <w:jc w:val="center"/>
              <w:rPr>
                <w:sz w:val="22"/>
              </w:rPr>
            </w:pPr>
          </w:p>
          <w:p w:rsidR="00165304" w:rsidRPr="00B55810" w:rsidRDefault="00A07C16">
            <w:pPr>
              <w:snapToGrid w:val="0"/>
              <w:jc w:val="center"/>
              <w:rPr>
                <w:sz w:val="22"/>
              </w:rPr>
            </w:pPr>
            <w:r w:rsidRPr="00B55810">
              <w:rPr>
                <w:sz w:val="22"/>
              </w:rPr>
              <w:t xml:space="preserve">Вид </w:t>
            </w:r>
          </w:p>
          <w:p w:rsidR="00A07C16" w:rsidRPr="00B55810" w:rsidRDefault="00B5581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="00A07C16" w:rsidRPr="00B55810">
              <w:rPr>
                <w:sz w:val="22"/>
              </w:rPr>
              <w:t>чебного занятия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B55810" w:rsidRDefault="00A07C1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5304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6530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B55810" w:rsidRDefault="00A07C1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97234F" w:rsidRPr="00EF26BE" w:rsidTr="005F6230">
        <w:trPr>
          <w:trHeight w:val="14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34F" w:rsidRPr="0097234F" w:rsidRDefault="0097234F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полугодие</w:t>
            </w:r>
          </w:p>
        </w:tc>
      </w:tr>
      <w:tr w:rsidR="009E56B3" w:rsidRPr="00EF26BE" w:rsidTr="005F6230">
        <w:trPr>
          <w:trHeight w:val="14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B3" w:rsidRPr="009E56B3" w:rsidRDefault="00025DEA" w:rsidP="009E56B3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</w:t>
            </w:r>
            <w:r w:rsidR="009E56B3" w:rsidRPr="00EF26BE">
              <w:rPr>
                <w:b/>
              </w:rPr>
              <w:t>аздел</w:t>
            </w:r>
            <w:r>
              <w:rPr>
                <w:b/>
              </w:rPr>
              <w:t xml:space="preserve"> 1.</w:t>
            </w:r>
            <w:r w:rsidR="009E56B3" w:rsidRPr="00EF26BE">
              <w:rPr>
                <w:b/>
              </w:rPr>
              <w:t xml:space="preserve"> «Материалы и инструменты</w:t>
            </w:r>
            <w:r w:rsidR="009E56B3">
              <w:rPr>
                <w:b/>
              </w:rPr>
              <w:t>. Техники лепки</w:t>
            </w:r>
            <w:r w:rsidR="009E56B3" w:rsidRPr="00EF26BE">
              <w:rPr>
                <w:b/>
              </w:rPr>
              <w:t>»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F80066" w:rsidRDefault="00A07C16" w:rsidP="009E56B3">
            <w:pPr>
              <w:snapToGrid w:val="0"/>
            </w:pPr>
            <w:r w:rsidRPr="00F80066">
              <w:t xml:space="preserve">Вводный урок. Инструменты и материалы. </w:t>
            </w:r>
            <w:r w:rsidR="009E56B3" w:rsidRPr="00F80066">
              <w:t>С</w:t>
            </w:r>
            <w:r w:rsidRPr="00F80066">
              <w:t>войства материалов.</w:t>
            </w:r>
            <w:r w:rsidR="009E56B3" w:rsidRPr="00F80066">
              <w:t xml:space="preserve"> Изучение техник лепки.</w:t>
            </w:r>
            <w:r w:rsidRPr="00F8006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4B4A89">
            <w:pPr>
              <w:snapToGrid w:val="0"/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1456D1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97234F" w:rsidRDefault="001456D1" w:rsidP="001456D1">
            <w:pPr>
              <w:snapToGrid w:val="0"/>
            </w:pPr>
            <w:proofErr w:type="gramStart"/>
            <w:r w:rsidRPr="0097234F">
              <w:t>Выполнение несложного упражнения «Цветок в горшке» на изучение техник: точка, «веревочка» - жгутик, растирка, шарики.</w:t>
            </w:r>
            <w:r w:rsidR="00A07C16" w:rsidRPr="0097234F"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34F" w:rsidRPr="0097234F" w:rsidRDefault="001456D1" w:rsidP="001456D1">
            <w:pPr>
              <w:snapToGrid w:val="0"/>
            </w:pPr>
            <w:r w:rsidRPr="0097234F">
              <w:t>Выполнение композиции в технике «верёвочка»</w:t>
            </w:r>
            <w:r w:rsidR="0097234F" w:rsidRPr="0097234F">
              <w:t>, «жгутик».</w:t>
            </w:r>
          </w:p>
          <w:p w:rsidR="00A07C16" w:rsidRPr="001456D1" w:rsidRDefault="0097234F" w:rsidP="001456D1">
            <w:pPr>
              <w:snapToGrid w:val="0"/>
              <w:rPr>
                <w:color w:val="FF0000"/>
              </w:rPr>
            </w:pPr>
            <w:r w:rsidRPr="0097234F">
              <w:t xml:space="preserve">Задание: </w:t>
            </w:r>
            <w:r w:rsidR="00A07C16" w:rsidRPr="0097234F">
              <w:t>«</w:t>
            </w:r>
            <w:r w:rsidRPr="0097234F">
              <w:t>Бабочка</w:t>
            </w:r>
            <w:r w:rsidR="001456D1" w:rsidRPr="0097234F">
              <w:t>»</w:t>
            </w:r>
            <w:r w:rsidRPr="0097234F">
              <w:t>, «Барашек»</w:t>
            </w:r>
            <w:r w:rsidR="001456D1" w:rsidRPr="0097234F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68271F">
            <w:pPr>
              <w:snapToGrid w:val="0"/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1456D1">
            <w:pPr>
              <w:snapToGrid w:val="0"/>
              <w:jc w:val="center"/>
            </w:pPr>
            <w:r>
              <w:t>3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881CD2" w:rsidRDefault="00A07C16" w:rsidP="00881CD2">
            <w:pPr>
              <w:snapToGrid w:val="0"/>
            </w:pPr>
            <w:r w:rsidRPr="00881CD2">
              <w:t xml:space="preserve">Выполнение </w:t>
            </w:r>
            <w:r w:rsidR="001456D1" w:rsidRPr="00881CD2">
              <w:t>композиции в технике «шарики»</w:t>
            </w:r>
            <w:r w:rsidR="00521C11">
              <w:t xml:space="preserve">. Задание: </w:t>
            </w:r>
            <w:r w:rsidR="001456D1" w:rsidRPr="00881CD2">
              <w:t>«Рыбк</w:t>
            </w:r>
            <w:r w:rsidR="00881CD2">
              <w:t>и</w:t>
            </w:r>
            <w:r w:rsidR="001456D1" w:rsidRPr="00881CD2"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68271F">
            <w:pPr>
              <w:snapToGrid w:val="0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25741A">
            <w:pPr>
              <w:snapToGrid w:val="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1456D1">
            <w:pPr>
              <w:snapToGrid w:val="0"/>
              <w:jc w:val="center"/>
            </w:pPr>
            <w:r>
              <w:t>2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CD2" w:rsidRDefault="009E56B3">
            <w:pPr>
              <w:snapToGrid w:val="0"/>
            </w:pPr>
            <w:r w:rsidRPr="00881CD2">
              <w:t>Выполнение композици</w:t>
            </w:r>
            <w:r w:rsidR="00881CD2">
              <w:t xml:space="preserve">и в технике «растирка». </w:t>
            </w:r>
          </w:p>
          <w:p w:rsidR="00A07C16" w:rsidRPr="00881CD2" w:rsidRDefault="00881CD2">
            <w:pPr>
              <w:snapToGrid w:val="0"/>
            </w:pPr>
            <w:r>
              <w:t xml:space="preserve">Задание </w:t>
            </w:r>
            <w:r w:rsidR="009E56B3" w:rsidRPr="00881CD2">
              <w:t xml:space="preserve"> «</w:t>
            </w:r>
            <w:r w:rsidR="00456FBD" w:rsidRPr="00881CD2">
              <w:t>Сад»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1456D1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68271F">
            <w:pPr>
              <w:snapToGrid w:val="0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25741A">
            <w:pPr>
              <w:snapToGrid w:val="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9E56B3">
            <w:pPr>
              <w:snapToGrid w:val="0"/>
              <w:jc w:val="center"/>
            </w:pPr>
            <w:r>
              <w:t>2</w:t>
            </w:r>
          </w:p>
        </w:tc>
      </w:tr>
      <w:tr w:rsidR="001456D1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6D1" w:rsidRPr="00EF26BE" w:rsidRDefault="009E56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6D1" w:rsidRPr="00881CD2" w:rsidRDefault="009E56B3" w:rsidP="00881CD2">
            <w:pPr>
              <w:snapToGrid w:val="0"/>
            </w:pPr>
            <w:r w:rsidRPr="00881CD2">
              <w:t>Применение в композиции нескольких</w:t>
            </w:r>
            <w:r w:rsidR="004B4A89" w:rsidRPr="00881CD2">
              <w:t xml:space="preserve"> техник лепки</w:t>
            </w:r>
            <w:r w:rsidRPr="00881CD2">
              <w:t>. Композиция «</w:t>
            </w:r>
            <w:r w:rsidR="00881CD2">
              <w:t>Пейзаж» (времена года).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6D1" w:rsidRPr="00EF26BE" w:rsidRDefault="009E56B3" w:rsidP="001456D1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6D1" w:rsidRPr="00EF26BE" w:rsidRDefault="0068271F">
            <w:pPr>
              <w:snapToGrid w:val="0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6D1" w:rsidRPr="00EF26BE" w:rsidRDefault="0068271F">
            <w:pPr>
              <w:snapToGrid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6D1" w:rsidRPr="00EF26BE" w:rsidRDefault="009E56B3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5F6230">
        <w:trPr>
          <w:trHeight w:val="14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025D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07C16" w:rsidRPr="00EF26BE">
              <w:rPr>
                <w:b/>
              </w:rPr>
              <w:t xml:space="preserve">аздел </w:t>
            </w:r>
            <w:r>
              <w:rPr>
                <w:b/>
              </w:rPr>
              <w:t xml:space="preserve">2. </w:t>
            </w:r>
            <w:r w:rsidR="00A07C16" w:rsidRPr="00EF26BE">
              <w:rPr>
                <w:b/>
              </w:rPr>
              <w:t>«Пластилиновая живопись»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4B4A89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="00001ECF">
              <w:t xml:space="preserve">м смешивания пластилина. </w:t>
            </w:r>
            <w:r w:rsidRPr="00EF26BE">
              <w:t>Раб</w:t>
            </w:r>
            <w:r w:rsidR="004B4A89">
              <w:t xml:space="preserve">ота по шаблону. </w:t>
            </w:r>
            <w:r w:rsidR="00001ECF">
              <w:t>Задание: «</w:t>
            </w:r>
            <w:r w:rsidR="004B4A89">
              <w:t>Осенние листья</w:t>
            </w:r>
            <w:r w:rsidR="00001EC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27DB0">
            <w:pPr>
              <w:snapToGrid w:val="0"/>
              <w:jc w:val="center"/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527DB0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68" w:rsidRPr="00527DB0" w:rsidRDefault="00A07C16" w:rsidP="004B4A89">
            <w:pPr>
              <w:snapToGrid w:val="0"/>
            </w:pPr>
            <w:r w:rsidRPr="00527DB0">
              <w:t xml:space="preserve">Закрепление техники «Пластилиновая живопись». </w:t>
            </w:r>
          </w:p>
          <w:p w:rsidR="00A07C16" w:rsidRPr="004B4A89" w:rsidRDefault="009C7768" w:rsidP="004B4A89">
            <w:pPr>
              <w:snapToGrid w:val="0"/>
              <w:rPr>
                <w:color w:val="FF0000"/>
              </w:rPr>
            </w:pPr>
            <w:r w:rsidRPr="00527DB0">
              <w:t xml:space="preserve">Композиция </w:t>
            </w:r>
            <w:r w:rsidR="00A07C16" w:rsidRPr="00527DB0">
              <w:t>«Мое любимое животное»</w:t>
            </w:r>
            <w:r w:rsidR="004B4A89" w:rsidRPr="00527DB0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27DB0">
            <w:pPr>
              <w:snapToGrid w:val="0"/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527DB0">
            <w:pPr>
              <w:snapToGrid w:val="0"/>
              <w:jc w:val="center"/>
            </w:pPr>
            <w:r>
              <w:t>3</w:t>
            </w:r>
          </w:p>
        </w:tc>
      </w:tr>
      <w:tr w:rsidR="00A07C16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527DB0" w:rsidRDefault="00A07C16">
            <w:pPr>
              <w:snapToGrid w:val="0"/>
              <w:jc w:val="center"/>
            </w:pPr>
            <w:r w:rsidRPr="00527DB0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16" w:rsidRDefault="00A07C16" w:rsidP="00FA7C16">
            <w:pPr>
              <w:snapToGrid w:val="0"/>
            </w:pPr>
            <w:r w:rsidRPr="00527DB0">
              <w:t>Выполнение творческой работы в технике «Пластилиновая жи</w:t>
            </w:r>
            <w:r w:rsidR="00FA7C16">
              <w:t>вопись».</w:t>
            </w:r>
          </w:p>
          <w:p w:rsidR="00A07C16" w:rsidRDefault="00001ECF" w:rsidP="00FA7C16">
            <w:pPr>
              <w:snapToGrid w:val="0"/>
            </w:pPr>
            <w:r w:rsidRPr="00527DB0">
              <w:t xml:space="preserve">Задание: </w:t>
            </w:r>
            <w:r w:rsidR="004B4A89" w:rsidRPr="00527DB0">
              <w:t xml:space="preserve"> «</w:t>
            </w:r>
            <w:r w:rsidR="00D3756E" w:rsidRPr="00527DB0">
              <w:t>Л</w:t>
            </w:r>
            <w:r w:rsidR="00A07C16" w:rsidRPr="00527DB0">
              <w:t>етний луг».</w:t>
            </w:r>
          </w:p>
          <w:p w:rsidR="00FA7C16" w:rsidRPr="00527DB0" w:rsidRDefault="00FA7C16" w:rsidP="004B4A8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27DB0">
            <w:pPr>
              <w:snapToGrid w:val="0"/>
              <w:jc w:val="center"/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527DB0">
            <w:pPr>
              <w:snapToGrid w:val="0"/>
              <w:jc w:val="center"/>
            </w:pPr>
            <w:r>
              <w:t>3</w:t>
            </w:r>
          </w:p>
        </w:tc>
      </w:tr>
      <w:tr w:rsidR="00A435FA" w:rsidRPr="00EF26BE" w:rsidTr="005F6230">
        <w:trPr>
          <w:trHeight w:val="14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5FA" w:rsidRDefault="008D3464" w:rsidP="008D3464">
            <w:pPr>
              <w:snapToGrid w:val="0"/>
              <w:jc w:val="center"/>
            </w:pPr>
            <w:r>
              <w:rPr>
                <w:b/>
              </w:rPr>
              <w:t>Р</w:t>
            </w:r>
            <w:r w:rsidR="00A435FA" w:rsidRPr="00EF26BE">
              <w:rPr>
                <w:b/>
              </w:rPr>
              <w:t>аздел</w:t>
            </w:r>
            <w:r>
              <w:rPr>
                <w:b/>
              </w:rPr>
              <w:t xml:space="preserve"> 3.</w:t>
            </w:r>
            <w:r w:rsidR="00A435FA" w:rsidRPr="00EF26BE">
              <w:rPr>
                <w:b/>
              </w:rPr>
              <w:t xml:space="preserve"> «Объемные формы»</w:t>
            </w:r>
          </w:p>
        </w:tc>
      </w:tr>
      <w:tr w:rsidR="00197A91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A91" w:rsidRPr="00527DB0" w:rsidRDefault="00197A91">
            <w:pPr>
              <w:snapToGrid w:val="0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C16" w:rsidRPr="00197A91" w:rsidRDefault="00197A91" w:rsidP="004B4A89">
            <w:pPr>
              <w:snapToGrid w:val="0"/>
            </w:pPr>
            <w:r w:rsidRPr="00197A91">
              <w:rPr>
                <w:szCs w:val="28"/>
              </w:rPr>
              <w:t>Лепка геометрических форм. Упражнение на выполнение  шара, куба, конуса,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A91" w:rsidRPr="00EF26BE" w:rsidRDefault="00197A91" w:rsidP="00B5581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A91" w:rsidRPr="00EF26BE" w:rsidRDefault="004C1D9F" w:rsidP="00B55810">
            <w:pPr>
              <w:snapToGrid w:val="0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A91" w:rsidRPr="00EF26BE" w:rsidRDefault="004C1D9F" w:rsidP="00B55810">
            <w:pPr>
              <w:snapToGrid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A91" w:rsidRPr="00EF26BE" w:rsidRDefault="00197A91" w:rsidP="00B55810">
            <w:pPr>
              <w:snapToGrid w:val="0"/>
              <w:jc w:val="center"/>
            </w:pPr>
            <w:r>
              <w:t>3</w:t>
            </w:r>
          </w:p>
        </w:tc>
      </w:tr>
      <w:tr w:rsidR="004C1D9F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527DB0" w:rsidRDefault="004C1D9F">
            <w:pPr>
              <w:snapToGrid w:val="0"/>
              <w:jc w:val="center"/>
            </w:pPr>
            <w:r>
              <w:lastRenderedPageBreak/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B55810" w:rsidRDefault="00B55810" w:rsidP="004B4A89">
            <w:pPr>
              <w:snapToGrid w:val="0"/>
            </w:pPr>
            <w:r w:rsidRPr="00B55810">
              <w:rPr>
                <w:szCs w:val="28"/>
              </w:rPr>
              <w:t>Изготовление игрушек из пластилина и природных материалов (каштаны, шишки, желуди, ореховая и яичная скорлупа, ракушки). Задание: «Ежик», «Лесовик», «Пугало огородное»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>
              <w:t>4</w:t>
            </w:r>
          </w:p>
        </w:tc>
      </w:tr>
      <w:tr w:rsidR="004C1D9F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Default="004C1D9F">
            <w:pPr>
              <w:snapToGrid w:val="0"/>
              <w:jc w:val="center"/>
            </w:pPr>
            <w:r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B55810" w:rsidRDefault="00B55810" w:rsidP="004B4A89">
            <w:pPr>
              <w:snapToGrid w:val="0"/>
            </w:pPr>
            <w:r w:rsidRPr="00B55810">
              <w:rPr>
                <w:szCs w:val="28"/>
              </w:rPr>
              <w:t>Закрепление навыков работы с объемными формами. Композиция «Новогодний праздник».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9F" w:rsidRPr="00EF26BE" w:rsidRDefault="004C1D9F" w:rsidP="00B55810">
            <w:pPr>
              <w:snapToGrid w:val="0"/>
              <w:jc w:val="center"/>
            </w:pPr>
            <w:r>
              <w:t>4</w:t>
            </w:r>
          </w:p>
        </w:tc>
      </w:tr>
      <w:tr w:rsidR="004C1D9F" w:rsidRPr="00EF26BE" w:rsidTr="005F6230">
        <w:trPr>
          <w:trHeight w:val="14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полугодие</w:t>
            </w:r>
          </w:p>
        </w:tc>
      </w:tr>
      <w:tr w:rsidR="004C1D9F" w:rsidRPr="00EF26BE" w:rsidTr="005F6230">
        <w:trPr>
          <w:trHeight w:val="14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9F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C1D9F" w:rsidRPr="00EF26BE">
              <w:rPr>
                <w:b/>
              </w:rPr>
              <w:t>аздел</w:t>
            </w:r>
            <w:r>
              <w:rPr>
                <w:b/>
              </w:rPr>
              <w:t xml:space="preserve"> 4.</w:t>
            </w:r>
            <w:r w:rsidR="004C1D9F" w:rsidRPr="00EF26BE">
              <w:rPr>
                <w:b/>
              </w:rPr>
              <w:t xml:space="preserve"> «Пластилиновая аппликация»</w:t>
            </w:r>
          </w:p>
        </w:tc>
      </w:tr>
      <w:tr w:rsidR="004C1D9F" w:rsidRPr="00EF26BE" w:rsidTr="005F6230">
        <w:trPr>
          <w:trHeight w:val="64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</w:pPr>
            <w:r>
              <w:t>4</w:t>
            </w:r>
            <w:r w:rsidRPr="00EF26BE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61676" w:rsidRDefault="00E61676" w:rsidP="004B4A89">
            <w:pPr>
              <w:snapToGrid w:val="0"/>
            </w:pPr>
            <w:r w:rsidRPr="00E61676">
              <w:t>Знакомство с приемом «пластилиновая аппликация». Композиция: «Аквариум».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D320DF">
            <w:pPr>
              <w:snapToGrid w:val="0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D320DF">
            <w:pPr>
              <w:snapToGrid w:val="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9F" w:rsidRPr="00EF26BE" w:rsidRDefault="00D320DF">
            <w:pPr>
              <w:snapToGrid w:val="0"/>
              <w:jc w:val="center"/>
            </w:pPr>
            <w:r>
              <w:t>2</w:t>
            </w:r>
          </w:p>
        </w:tc>
      </w:tr>
      <w:tr w:rsidR="004C1D9F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</w:pPr>
            <w:r>
              <w:t>4</w:t>
            </w:r>
            <w:r w:rsidRPr="00EF26BE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4B4A89" w:rsidRDefault="003A38E9" w:rsidP="004B4A89">
            <w:pPr>
              <w:snapToGrid w:val="0"/>
              <w:rPr>
                <w:color w:val="FF0000"/>
              </w:rPr>
            </w:pPr>
            <w:r w:rsidRPr="00FA7C16">
              <w:t>Использование пластилиновой аппликации и процарапывания. Упражнение «Снежинка», «Снеговик».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9F" w:rsidRPr="00EF26BE" w:rsidRDefault="004C1D9F">
            <w:pPr>
              <w:snapToGrid w:val="0"/>
              <w:jc w:val="center"/>
            </w:pPr>
            <w:r w:rsidRPr="00EF26BE">
              <w:t>2</w:t>
            </w:r>
          </w:p>
        </w:tc>
      </w:tr>
      <w:tr w:rsidR="003A38E9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E9" w:rsidRPr="00EF26BE" w:rsidRDefault="003A38E9">
            <w:pPr>
              <w:snapToGrid w:val="0"/>
              <w:jc w:val="center"/>
            </w:pPr>
            <w:r>
              <w:t>4</w:t>
            </w:r>
            <w:r w:rsidRPr="00EF26BE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E9" w:rsidRPr="003A38E9" w:rsidRDefault="003A38E9" w:rsidP="008C2227">
            <w:pPr>
              <w:snapToGrid w:val="0"/>
            </w:pPr>
            <w:r w:rsidRPr="003A38E9">
              <w:t>«Пластилиновый алфавит». Выполнение силуэтов бу</w:t>
            </w:r>
            <w:proofErr w:type="gramStart"/>
            <w:r w:rsidRPr="003A38E9">
              <w:t>кв с пр</w:t>
            </w:r>
            <w:proofErr w:type="gramEnd"/>
            <w:r w:rsidRPr="003A38E9">
              <w:t>именением разных техник.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E9" w:rsidRPr="00EF26BE" w:rsidRDefault="003A38E9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E9" w:rsidRPr="00EF26BE" w:rsidRDefault="003A38E9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E9" w:rsidRPr="00EF26BE" w:rsidRDefault="003A38E9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E9" w:rsidRPr="00EF26BE" w:rsidRDefault="003A38E9">
            <w:pPr>
              <w:snapToGrid w:val="0"/>
              <w:jc w:val="center"/>
            </w:pPr>
            <w:r w:rsidRPr="00EF26BE">
              <w:t>2</w:t>
            </w:r>
          </w:p>
        </w:tc>
      </w:tr>
      <w:tr w:rsidR="006368B0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6368B0" w:rsidRDefault="006368B0">
            <w:pPr>
              <w:snapToGrid w:val="0"/>
              <w:jc w:val="center"/>
            </w:pPr>
            <w:r w:rsidRPr="006368B0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6368B0" w:rsidRDefault="006368B0">
            <w:pPr>
              <w:snapToGrid w:val="0"/>
            </w:pPr>
            <w:r w:rsidRPr="006368B0">
              <w:rPr>
                <w:szCs w:val="28"/>
              </w:rPr>
              <w:t>Выполнение многослойной композиции: «Пирожное», «Торт».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 w:rsidP="008C222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AE06C0" w:rsidP="008C2227">
            <w:pPr>
              <w:snapToGrid w:val="0"/>
              <w:jc w:val="center"/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 w:rsidP="008C2227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AE06C0" w:rsidP="008C2227">
            <w:pPr>
              <w:snapToGrid w:val="0"/>
              <w:jc w:val="center"/>
            </w:pPr>
            <w:r>
              <w:t>2</w:t>
            </w:r>
          </w:p>
        </w:tc>
      </w:tr>
      <w:tr w:rsidR="006368B0" w:rsidRPr="00EF26BE" w:rsidTr="005F6230">
        <w:trPr>
          <w:trHeight w:val="144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B0" w:rsidRPr="00EF26BE" w:rsidRDefault="008D3464" w:rsidP="008D346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368B0" w:rsidRPr="00EF26BE">
              <w:rPr>
                <w:b/>
              </w:rPr>
              <w:t>аздел</w:t>
            </w:r>
            <w:r>
              <w:rPr>
                <w:b/>
              </w:rPr>
              <w:t xml:space="preserve"> 5.</w:t>
            </w:r>
            <w:r w:rsidR="006368B0" w:rsidRPr="00EF26BE">
              <w:rPr>
                <w:b/>
              </w:rPr>
              <w:t xml:space="preserve"> «Пластические фактуры»</w:t>
            </w:r>
          </w:p>
        </w:tc>
      </w:tr>
      <w:tr w:rsidR="006368B0" w:rsidRPr="00EF26BE" w:rsidTr="005F6230">
        <w:trPr>
          <w:trHeight w:val="1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>
              <w:t>5</w:t>
            </w:r>
            <w:r w:rsidRPr="00EF26BE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  <w:r w:rsidRPr="009C7768">
              <w:rPr>
                <w:color w:val="FF0000"/>
              </w:rPr>
              <w:t xml:space="preserve"> </w:t>
            </w:r>
            <w:r w:rsidRPr="00D97449">
              <w:t>Выпол</w:t>
            </w:r>
            <w:r w:rsidR="00D97449" w:rsidRPr="00D97449">
              <w:t>нение композиции «Букет цветов», «Театр», «Цирк».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97449">
            <w:pPr>
              <w:snapToGrid w:val="0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97449">
            <w:pPr>
              <w:snapToGrid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D97449">
            <w:pPr>
              <w:snapToGrid w:val="0"/>
              <w:jc w:val="center"/>
            </w:pPr>
            <w:r>
              <w:t>4</w:t>
            </w:r>
          </w:p>
        </w:tc>
      </w:tr>
      <w:tr w:rsidR="006368B0" w:rsidRPr="00EF26BE" w:rsidTr="005F6230">
        <w:trPr>
          <w:trHeight w:val="128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>
              <w:t>5</w:t>
            </w:r>
            <w:r w:rsidR="00D97449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D97449" w:rsidRDefault="006368B0" w:rsidP="006368B0">
            <w:pPr>
              <w:snapToGrid w:val="0"/>
              <w:ind w:left="72"/>
            </w:pPr>
            <w:r w:rsidRPr="00D97449">
              <w:t>Соединение пластилиновых фактур и природных форм (семечки, крупы, макаронные изделия и др.). Композиция: «Космос»</w:t>
            </w:r>
            <w:r w:rsidR="00D97449" w:rsidRPr="00D9744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97449">
            <w:pPr>
              <w:snapToGrid w:val="0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97449">
            <w:pPr>
              <w:snapToGrid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D97449">
            <w:pPr>
              <w:snapToGrid w:val="0"/>
              <w:jc w:val="center"/>
            </w:pPr>
            <w:r>
              <w:t>4</w:t>
            </w:r>
          </w:p>
        </w:tc>
      </w:tr>
      <w:tr w:rsidR="006368B0" w:rsidRPr="00EF26BE" w:rsidTr="005F6230">
        <w:trPr>
          <w:trHeight w:val="141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>
              <w:t>5</w:t>
            </w:r>
            <w:r w:rsidR="00D97449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AE06C0">
            <w:pPr>
              <w:snapToGrid w:val="0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AE06C0">
            <w:pPr>
              <w:snapToGrid w:val="0"/>
              <w:jc w:val="center"/>
            </w:pPr>
            <w:r>
              <w:t>4</w:t>
            </w:r>
          </w:p>
        </w:tc>
      </w:tr>
      <w:tr w:rsidR="006368B0" w:rsidRPr="00EF26BE" w:rsidTr="005F6230">
        <w:trPr>
          <w:trHeight w:val="24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B0" w:rsidRPr="00EF26BE" w:rsidRDefault="008D3464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368B0" w:rsidRPr="00EF26BE">
              <w:rPr>
                <w:b/>
              </w:rPr>
              <w:t xml:space="preserve">аздел </w:t>
            </w:r>
            <w:r>
              <w:rPr>
                <w:b/>
              </w:rPr>
              <w:t>6</w:t>
            </w:r>
            <w:r w:rsidRPr="00EF26BE">
              <w:rPr>
                <w:b/>
              </w:rPr>
              <w:t xml:space="preserve"> </w:t>
            </w:r>
            <w:r w:rsidR="006368B0" w:rsidRPr="00EF26BE">
              <w:rPr>
                <w:b/>
              </w:rPr>
              <w:t>«</w:t>
            </w:r>
            <w:proofErr w:type="spellStart"/>
            <w:r w:rsidR="006368B0" w:rsidRPr="00EF26BE">
              <w:rPr>
                <w:b/>
              </w:rPr>
              <w:t>Полуобъемные</w:t>
            </w:r>
            <w:proofErr w:type="spellEnd"/>
            <w:r w:rsidR="006368B0" w:rsidRPr="00EF26BE">
              <w:rPr>
                <w:b/>
              </w:rPr>
              <w:t xml:space="preserve"> изображения»</w:t>
            </w:r>
          </w:p>
        </w:tc>
      </w:tr>
      <w:tr w:rsidR="006368B0" w:rsidRPr="00EF26BE" w:rsidTr="005F6230">
        <w:trPr>
          <w:trHeight w:val="112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>
              <w:t>6</w:t>
            </w:r>
            <w:r w:rsidRPr="00EF26BE"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AE06C0" w:rsidRDefault="006368B0" w:rsidP="0078183F">
            <w:pPr>
              <w:tabs>
                <w:tab w:val="left" w:pos="0"/>
              </w:tabs>
              <w:snapToGrid w:val="0"/>
            </w:pPr>
            <w:r w:rsidRPr="00AE06C0">
              <w:t>Знакомство с выполнением невысокого рельефного изображения. Композиция «Овощи, фрукты</w:t>
            </w:r>
            <w:r w:rsidR="00D97449" w:rsidRPr="00AE06C0">
              <w:t xml:space="preserve"> в корзине</w:t>
            </w:r>
            <w:r w:rsidRPr="00AE06C0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320DF">
            <w:pPr>
              <w:snapToGrid w:val="0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320DF">
            <w:pPr>
              <w:snapToGrid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D320DF">
            <w:pPr>
              <w:snapToGrid w:val="0"/>
              <w:jc w:val="center"/>
            </w:pPr>
            <w:r>
              <w:t>3</w:t>
            </w:r>
          </w:p>
        </w:tc>
      </w:tr>
      <w:tr w:rsidR="006368B0" w:rsidRPr="00EF26BE" w:rsidTr="005F6230">
        <w:trPr>
          <w:trHeight w:val="117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>
              <w:t>6</w:t>
            </w:r>
            <w:r w:rsidRPr="00EF26BE"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AE06C0" w:rsidRDefault="006368B0" w:rsidP="0078183F">
            <w:pPr>
              <w:tabs>
                <w:tab w:val="left" w:pos="0"/>
              </w:tabs>
              <w:snapToGrid w:val="0"/>
            </w:pPr>
            <w:r w:rsidRPr="00AE06C0">
              <w:t xml:space="preserve">Закрепление умения набирать </w:t>
            </w:r>
            <w:proofErr w:type="spellStart"/>
            <w:r w:rsidRPr="00AE06C0">
              <w:t>полуобъемную</w:t>
            </w:r>
            <w:proofErr w:type="spellEnd"/>
            <w:r w:rsidRPr="00AE06C0">
              <w:t xml:space="preserve"> массу изображения. </w:t>
            </w:r>
          </w:p>
          <w:p w:rsidR="006368B0" w:rsidRPr="00AE06C0" w:rsidRDefault="00D97449" w:rsidP="00E16D3E">
            <w:pPr>
              <w:tabs>
                <w:tab w:val="left" w:pos="0"/>
              </w:tabs>
              <w:snapToGrid w:val="0"/>
            </w:pPr>
            <w:r w:rsidRPr="00AE06C0">
              <w:t>Композиция:</w:t>
            </w:r>
            <w:r w:rsidR="00E16D3E">
              <w:t xml:space="preserve"> «Божья коровка»,</w:t>
            </w:r>
            <w:r w:rsidRPr="00AE06C0">
              <w:t xml:space="preserve"> «Жуки», «Кит</w:t>
            </w:r>
            <w:r w:rsidR="00D320DF">
              <w:t>и</w:t>
            </w:r>
            <w:r w:rsidRPr="00AE06C0">
              <w:t>»</w:t>
            </w:r>
            <w:r w:rsidR="00AE06C0" w:rsidRPr="00AE06C0">
              <w:t>, «Жаворонки»</w:t>
            </w:r>
            <w:r w:rsidR="00E16D3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2</w:t>
            </w:r>
          </w:p>
        </w:tc>
      </w:tr>
      <w:tr w:rsidR="006368B0" w:rsidRPr="00EF26BE" w:rsidTr="005F6230">
        <w:trPr>
          <w:trHeight w:val="68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>
              <w:lastRenderedPageBreak/>
              <w:t>6</w:t>
            </w:r>
            <w:r w:rsidRPr="00EF26BE"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AE06C0" w:rsidRDefault="00AE06C0" w:rsidP="00AE06C0">
            <w:pPr>
              <w:tabs>
                <w:tab w:val="left" w:pos="0"/>
              </w:tabs>
              <w:snapToGrid w:val="0"/>
            </w:pPr>
            <w:r w:rsidRPr="00AE06C0">
              <w:t>Создание сложной формы предмета с последующим декорированием. Выполнение тематической композиции: «Праздник». «Чаепитие», «Летние каникулы»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320DF">
            <w:pPr>
              <w:snapToGrid w:val="0"/>
              <w:jc w:val="center"/>
            </w:pPr>
            <w: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D320DF">
            <w:pPr>
              <w:snapToGrid w:val="0"/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D320DF">
            <w:pPr>
              <w:snapToGrid w:val="0"/>
              <w:jc w:val="center"/>
            </w:pPr>
            <w:r>
              <w:t>6</w:t>
            </w:r>
          </w:p>
        </w:tc>
      </w:tr>
      <w:tr w:rsidR="006368B0" w:rsidRPr="00EF26BE" w:rsidTr="005F6230">
        <w:trPr>
          <w:trHeight w:val="31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>
              <w:t>6</w:t>
            </w:r>
            <w:r w:rsidRPr="00EF26BE">
              <w:t>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AE06C0" w:rsidP="006D154B">
            <w:pPr>
              <w:tabs>
                <w:tab w:val="left" w:pos="0"/>
              </w:tabs>
              <w:snapToGrid w:val="0"/>
            </w:pPr>
            <w:r>
              <w:t>Зачет. Просмотр работ (выставка).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6368B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AE06C0">
            <w:pPr>
              <w:snapToGrid w:val="0"/>
              <w:jc w:val="center"/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B0" w:rsidRPr="00EF26BE" w:rsidRDefault="00AE06C0">
            <w:pPr>
              <w:snapToGrid w:val="0"/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8B0" w:rsidRPr="00EF26BE" w:rsidRDefault="00AE06C0">
            <w:pPr>
              <w:snapToGrid w:val="0"/>
              <w:jc w:val="center"/>
            </w:pPr>
            <w:r>
              <w:t>1</w:t>
            </w:r>
          </w:p>
        </w:tc>
      </w:tr>
    </w:tbl>
    <w:p w:rsidR="0098576F" w:rsidRDefault="0098576F" w:rsidP="003A38E9">
      <w:pPr>
        <w:snapToGrid w:val="0"/>
        <w:spacing w:line="276" w:lineRule="auto"/>
        <w:rPr>
          <w:b/>
          <w:caps/>
        </w:rPr>
      </w:pPr>
    </w:p>
    <w:p w:rsidR="008D04A6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2 год обучения</w:t>
      </w:r>
    </w:p>
    <w:p w:rsidR="0098576F" w:rsidRPr="00EF26BE" w:rsidRDefault="0098576F" w:rsidP="008D04A6">
      <w:pPr>
        <w:snapToGrid w:val="0"/>
        <w:spacing w:line="276" w:lineRule="auto"/>
        <w:jc w:val="center"/>
        <w:rPr>
          <w:b/>
          <w:caps/>
        </w:rPr>
      </w:pPr>
    </w:p>
    <w:tbl>
      <w:tblPr>
        <w:tblW w:w="103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276"/>
        <w:gridCol w:w="1276"/>
        <w:gridCol w:w="992"/>
        <w:gridCol w:w="756"/>
      </w:tblGrid>
      <w:tr w:rsidR="00A07C16" w:rsidRPr="00EF26BE" w:rsidTr="0098576F">
        <w:trPr>
          <w:gridAfter w:val="1"/>
          <w:wAfter w:w="756" w:type="dxa"/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B55810">
              <w:rPr>
                <w:sz w:val="22"/>
              </w:rPr>
              <w:t>Вид учебного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98576F">
        <w:trPr>
          <w:gridAfter w:val="1"/>
          <w:wAfter w:w="756" w:type="dxa"/>
          <w:trHeight w:val="3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98576F" w:rsidP="0098576F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>л</w:t>
            </w:r>
            <w:r w:rsidRPr="006D154B">
              <w:rPr>
                <w:sz w:val="22"/>
                <w:szCs w:val="22"/>
              </w:rPr>
              <w:t>ьная</w:t>
            </w:r>
            <w:r w:rsidR="00A07C16" w:rsidRPr="006D154B">
              <w:rPr>
                <w:sz w:val="22"/>
                <w:szCs w:val="22"/>
              </w:rPr>
              <w:t xml:space="preserve">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6F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6D154B">
              <w:rPr>
                <w:sz w:val="22"/>
                <w:szCs w:val="22"/>
              </w:rPr>
              <w:t>Самостоя</w:t>
            </w:r>
            <w:proofErr w:type="spellEnd"/>
            <w:r w:rsidR="0098576F">
              <w:rPr>
                <w:sz w:val="22"/>
                <w:szCs w:val="22"/>
              </w:rPr>
              <w:t>-</w:t>
            </w:r>
          </w:p>
          <w:p w:rsidR="00A07C16" w:rsidRPr="006D154B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 w:rsidP="0098576F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D92340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340" w:rsidRPr="00D320DF" w:rsidRDefault="00D320DF" w:rsidP="00D92340">
            <w:pPr>
              <w:spacing w:line="276" w:lineRule="auto"/>
              <w:jc w:val="center"/>
              <w:rPr>
                <w:b/>
              </w:rPr>
            </w:pPr>
            <w:r w:rsidRPr="00D320DF">
              <w:rPr>
                <w:b/>
                <w:lang w:val="en-US"/>
              </w:rPr>
              <w:t xml:space="preserve">III </w:t>
            </w:r>
            <w:r w:rsidRPr="00D320DF">
              <w:rPr>
                <w:b/>
              </w:rPr>
              <w:t>полугодие</w:t>
            </w:r>
          </w:p>
        </w:tc>
      </w:tr>
      <w:tr w:rsidR="00D320DF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DF" w:rsidRPr="00EF26BE" w:rsidRDefault="008D3464" w:rsidP="00D923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320DF" w:rsidRPr="00EF26BE">
              <w:rPr>
                <w:b/>
              </w:rPr>
              <w:t>аздел</w:t>
            </w:r>
            <w:r>
              <w:rPr>
                <w:b/>
              </w:rPr>
              <w:t xml:space="preserve"> 1.</w:t>
            </w:r>
            <w:r w:rsidR="00D320DF" w:rsidRPr="00EF26BE">
              <w:rPr>
                <w:b/>
              </w:rPr>
              <w:t xml:space="preserve"> «Соленое тесто»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6F" w:rsidRDefault="00A07C16">
            <w:pPr>
              <w:snapToGrid w:val="0"/>
            </w:pPr>
            <w:r w:rsidRPr="00EF26BE">
              <w:t xml:space="preserve">Вводный урок. </w:t>
            </w:r>
          </w:p>
          <w:p w:rsidR="0098576F" w:rsidRDefault="00A07C16">
            <w:pPr>
              <w:snapToGrid w:val="0"/>
            </w:pPr>
            <w:r w:rsidRPr="00EF26BE">
              <w:t xml:space="preserve">Знакомство с техникой «Соленое тесто». </w:t>
            </w:r>
          </w:p>
          <w:p w:rsidR="0098576F" w:rsidRDefault="00A07C16">
            <w:pPr>
              <w:snapToGrid w:val="0"/>
            </w:pPr>
            <w:r w:rsidRPr="00EF26BE">
              <w:t>Физические и химические свойства материалов. Инструменты и материалы.</w:t>
            </w:r>
          </w:p>
          <w:p w:rsidR="00A07C16" w:rsidRPr="00EF26BE" w:rsidRDefault="00A07C16">
            <w:pPr>
              <w:snapToGrid w:val="0"/>
            </w:pPr>
            <w:r w:rsidRPr="00EF26BE">
              <w:t xml:space="preserve"> </w:t>
            </w:r>
            <w:r w:rsidR="0098576F">
              <w:rPr>
                <w:szCs w:val="28"/>
              </w:rPr>
              <w:t xml:space="preserve">Упражнение: «Цветочки и </w:t>
            </w:r>
            <w:r w:rsidR="000E4C0F" w:rsidRPr="000E4C0F">
              <w:rPr>
                <w:szCs w:val="28"/>
              </w:rPr>
              <w:t>листочки».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2" w:rsidRDefault="000E4C0F" w:rsidP="000E4C0F">
            <w:proofErr w:type="spellStart"/>
            <w:r w:rsidRPr="000E4C0F">
              <w:t>Полуобъемная</w:t>
            </w:r>
            <w:proofErr w:type="spellEnd"/>
            <w:r w:rsidRPr="000E4C0F">
              <w:t xml:space="preserve"> композиция </w:t>
            </w:r>
            <w:r w:rsidR="00A07C16" w:rsidRPr="000E4C0F">
              <w:t xml:space="preserve"> </w:t>
            </w:r>
          </w:p>
          <w:p w:rsidR="00A07C16" w:rsidRPr="000E4C0F" w:rsidRDefault="000E4C0F" w:rsidP="000E4C0F">
            <w:pPr>
              <w:rPr>
                <w:b/>
              </w:rPr>
            </w:pPr>
            <w:r w:rsidRPr="000E4C0F">
              <w:t xml:space="preserve">«Чудо-дерево», «Цветочная </w:t>
            </w:r>
            <w:proofErr w:type="spellStart"/>
            <w:r w:rsidRPr="000E4C0F">
              <w:t>поляна</w:t>
            </w:r>
            <w:proofErr w:type="gramStart"/>
            <w:r w:rsidRPr="000E4C0F">
              <w:t>»в</w:t>
            </w:r>
            <w:proofErr w:type="spellEnd"/>
            <w:proofErr w:type="gramEnd"/>
            <w:r w:rsidRPr="000E4C0F">
              <w:t xml:space="preserve"> </w:t>
            </w:r>
            <w:r w:rsidR="00A07C16" w:rsidRPr="000E4C0F">
              <w:t>технике «соленое тесто» с применением гуаши.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AF44A8" w:rsidRDefault="00AF44A8">
            <w:pPr>
              <w:snapToGrid w:val="0"/>
            </w:pPr>
            <w:r w:rsidRPr="00AF44A8">
              <w:rPr>
                <w:szCs w:val="28"/>
              </w:rPr>
              <w:t>Декоративное панно «Натюрморт в корзине», «Именинный торт».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AF44A8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8D3464" w:rsidP="009857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07C16" w:rsidRPr="00EF26BE">
              <w:rPr>
                <w:b/>
              </w:rPr>
              <w:t xml:space="preserve">аздел </w:t>
            </w:r>
            <w:r w:rsidRPr="00EF26BE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EF26BE">
              <w:rPr>
                <w:b/>
              </w:rPr>
              <w:t xml:space="preserve"> </w:t>
            </w:r>
            <w:r w:rsidR="00A07C16" w:rsidRPr="00EF26BE">
              <w:rPr>
                <w:b/>
              </w:rPr>
              <w:t>«Пластилиновая композиция»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8C2227" w:rsidRDefault="008C2227" w:rsidP="00AF44A8">
            <w:pPr>
              <w:snapToGrid w:val="0"/>
            </w:pPr>
            <w:r w:rsidRPr="008C2227">
              <w:rPr>
                <w:szCs w:val="28"/>
              </w:rPr>
              <w:t>«Орнамент». Задание: «Резное окно», «Резная дверь»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8C2227">
            <w:pPr>
              <w:snapToGrid w:val="0"/>
            </w:pPr>
            <w:r>
              <w:t xml:space="preserve"> </w:t>
            </w:r>
            <w:r w:rsidR="008C2227">
              <w:t xml:space="preserve">Тематическая композиция: </w:t>
            </w:r>
            <w:r>
              <w:t xml:space="preserve">«Русская </w:t>
            </w:r>
            <w:r w:rsidR="008C2227">
              <w:t>изба</w:t>
            </w:r>
            <w:r>
              <w:t>»</w:t>
            </w:r>
            <w:r w:rsidR="008C2227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8D3464" w:rsidRPr="00EF26BE" w:rsidTr="00EE15DA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4" w:rsidRPr="00EF26BE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F26BE">
              <w:rPr>
                <w:b/>
              </w:rPr>
              <w:t>аздел 3</w:t>
            </w:r>
            <w:r>
              <w:rPr>
                <w:b/>
              </w:rPr>
              <w:t>.</w:t>
            </w:r>
            <w:r w:rsidRPr="00EF26BE">
              <w:rPr>
                <w:b/>
              </w:rPr>
              <w:t xml:space="preserve"> «Фак</w:t>
            </w:r>
            <w:r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5A76E6">
            <w:pPr>
              <w:snapToGrid w:val="0"/>
            </w:pPr>
            <w:r w:rsidRPr="00EF26BE">
              <w:t xml:space="preserve">Изготовление «фактурных </w:t>
            </w:r>
            <w:r w:rsidR="005A76E6">
              <w:t>заготовок</w:t>
            </w:r>
            <w:r w:rsidRPr="00EF26BE">
              <w:t>» для дальнейшего использования в композициях.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1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15" w:rsidRDefault="005A76E6">
            <w:pPr>
              <w:snapToGrid w:val="0"/>
              <w:rPr>
                <w:szCs w:val="28"/>
              </w:rPr>
            </w:pPr>
            <w:r w:rsidRPr="005A76E6">
              <w:rPr>
                <w:szCs w:val="28"/>
              </w:rPr>
              <w:t xml:space="preserve">Выполнение композиции </w:t>
            </w:r>
          </w:p>
          <w:p w:rsidR="00A07C16" w:rsidRPr="005A76E6" w:rsidRDefault="005A76E6">
            <w:pPr>
              <w:snapToGrid w:val="0"/>
            </w:pPr>
            <w:r w:rsidRPr="005A76E6">
              <w:rPr>
                <w:szCs w:val="28"/>
              </w:rPr>
              <w:t>«Зимние узоры на оконце».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F62" w:rsidRDefault="00A07C16" w:rsidP="002766BD">
            <w:pPr>
              <w:snapToGrid w:val="0"/>
            </w:pPr>
            <w:r w:rsidRPr="00EF26BE">
              <w:t xml:space="preserve">Дальнейшее знакомство с фактурами, текстурами. </w:t>
            </w:r>
          </w:p>
          <w:p w:rsidR="00494E15" w:rsidRDefault="00A07C16" w:rsidP="002766BD">
            <w:pPr>
              <w:snapToGrid w:val="0"/>
            </w:pPr>
            <w:r w:rsidRPr="00EF26BE">
              <w:t>Способы выполнения различных фактур, текстур.</w:t>
            </w:r>
            <w:r w:rsidR="002766BD">
              <w:rPr>
                <w:sz w:val="28"/>
                <w:szCs w:val="28"/>
              </w:rPr>
              <w:t xml:space="preserve"> </w:t>
            </w:r>
          </w:p>
          <w:p w:rsidR="00A07C16" w:rsidRPr="00EF26BE" w:rsidRDefault="002766BD" w:rsidP="002766BD">
            <w:pPr>
              <w:snapToGrid w:val="0"/>
            </w:pPr>
            <w:r>
              <w:t>Задание:</w:t>
            </w:r>
            <w:r w:rsidRPr="00EF26BE">
              <w:t xml:space="preserve"> «Пенек с грибами».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3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15" w:rsidRDefault="002766BD">
            <w:pPr>
              <w:snapToGrid w:val="0"/>
            </w:pPr>
            <w:r>
              <w:t xml:space="preserve">Творческая композиция: </w:t>
            </w:r>
          </w:p>
          <w:p w:rsidR="00494E15" w:rsidRPr="00EF26BE" w:rsidRDefault="002766BD">
            <w:pPr>
              <w:snapToGrid w:val="0"/>
            </w:pPr>
            <w:r>
              <w:t>«Зимняя сказка»</w:t>
            </w:r>
            <w:r w:rsidR="00494E15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5A76E6">
            <w:pPr>
              <w:snapToGrid w:val="0"/>
              <w:jc w:val="center"/>
            </w:pPr>
            <w:r>
              <w:t>6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AF44A8" w:rsidRDefault="00AF44A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IV </w:t>
            </w:r>
            <w:r>
              <w:rPr>
                <w:b/>
              </w:rPr>
              <w:t>полугодие</w:t>
            </w:r>
          </w:p>
        </w:tc>
      </w:tr>
      <w:tr w:rsidR="00AF44A8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A8" w:rsidRPr="00EF26BE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F44A8" w:rsidRPr="00EF26BE">
              <w:rPr>
                <w:b/>
              </w:rPr>
              <w:t xml:space="preserve">аздел </w:t>
            </w:r>
            <w:r w:rsidRPr="00EF26BE">
              <w:rPr>
                <w:b/>
              </w:rPr>
              <w:t xml:space="preserve">4 </w:t>
            </w:r>
            <w:r>
              <w:rPr>
                <w:b/>
              </w:rPr>
              <w:t>.</w:t>
            </w:r>
            <w:r w:rsidR="00AF44A8" w:rsidRPr="00EF26BE">
              <w:rPr>
                <w:b/>
              </w:rPr>
              <w:t>«Коллаж»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7E744E">
            <w:pPr>
              <w:snapToGrid w:val="0"/>
            </w:pPr>
            <w:r>
              <w:t>Декоративное панно «</w:t>
            </w:r>
            <w:r w:rsidR="007E744E">
              <w:t>Буквица»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8D3464" w:rsidRPr="00EF26BE" w:rsidTr="00346261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4" w:rsidRPr="00EF26BE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F26BE">
              <w:rPr>
                <w:b/>
              </w:rPr>
              <w:t>аздел 5</w:t>
            </w:r>
            <w:r>
              <w:rPr>
                <w:b/>
              </w:rPr>
              <w:t>.</w:t>
            </w:r>
            <w:r w:rsidRPr="00EF26BE">
              <w:rPr>
                <w:b/>
              </w:rPr>
              <w:t xml:space="preserve"> «Композиция из пластилина и декоративных материалов»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</w:t>
            </w:r>
            <w:r w:rsidR="007E744E">
              <w:t>, «Чудо – фоторамка»</w:t>
            </w:r>
            <w:r w:rsidR="00A07C16" w:rsidRPr="00EF26BE">
              <w:t xml:space="preserve"> с применением пластилиновой живописи, декоративных материалов,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8D3464" w:rsidRPr="00EF26BE" w:rsidTr="00B663F2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464" w:rsidRPr="00EF26BE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F26BE">
              <w:rPr>
                <w:b/>
              </w:rPr>
              <w:t>аздел 6</w:t>
            </w:r>
            <w:r>
              <w:rPr>
                <w:b/>
              </w:rPr>
              <w:t>.</w:t>
            </w:r>
            <w:r w:rsidRPr="00EF26BE">
              <w:rPr>
                <w:b/>
              </w:rPr>
              <w:t xml:space="preserve"> «Объемные формы»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C01C27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C01C27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C01C27">
            <w:pPr>
              <w:snapToGrid w:val="0"/>
              <w:jc w:val="center"/>
            </w:pPr>
            <w:r>
              <w:t>3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98576F">
        <w:trPr>
          <w:gridAfter w:val="1"/>
          <w:wAfter w:w="756" w:type="dxa"/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C01C27" w:rsidP="00C01C27">
            <w:pPr>
              <w:tabs>
                <w:tab w:val="left" w:pos="0"/>
              </w:tabs>
              <w:snapToGrid w:val="0"/>
            </w:pPr>
            <w:r>
              <w:t>Т</w:t>
            </w:r>
            <w:r w:rsidR="00A07C16" w:rsidRPr="00EF26BE">
              <w:t xml:space="preserve">ворческая работа </w:t>
            </w:r>
            <w:r>
              <w:t>на выбор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C01C27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C01C27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C01C27" w:rsidRPr="00EF26BE" w:rsidTr="0098576F">
        <w:trPr>
          <w:gridAfter w:val="1"/>
          <w:wAfter w:w="756" w:type="dxa"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>
              <w:t>6.5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 w:rsidP="004B0520">
            <w:pPr>
              <w:tabs>
                <w:tab w:val="left" w:pos="0"/>
              </w:tabs>
              <w:snapToGrid w:val="0"/>
            </w:pPr>
            <w:r>
              <w:t>Зачет. Просмотр работ (выставка).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 w:rsidP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 w:rsidP="004B0520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 w:rsidP="004B0520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27" w:rsidRPr="00EF26BE" w:rsidRDefault="00C01C27" w:rsidP="004B0520">
            <w:pPr>
              <w:snapToGrid w:val="0"/>
              <w:jc w:val="center"/>
            </w:pPr>
            <w:r>
              <w:t>1</w:t>
            </w:r>
          </w:p>
        </w:tc>
      </w:tr>
      <w:tr w:rsidR="0098576F" w:rsidRPr="00EF26BE" w:rsidTr="0098576F">
        <w:trPr>
          <w:trHeight w:val="869"/>
        </w:trPr>
        <w:tc>
          <w:tcPr>
            <w:tcW w:w="10396" w:type="dxa"/>
            <w:gridSpan w:val="7"/>
            <w:shd w:val="clear" w:color="auto" w:fill="auto"/>
          </w:tcPr>
          <w:p w:rsidR="0098576F" w:rsidRDefault="0098576F" w:rsidP="006D154B">
            <w:pPr>
              <w:snapToGrid w:val="0"/>
              <w:jc w:val="center"/>
              <w:rPr>
                <w:b/>
                <w:caps/>
              </w:rPr>
            </w:pPr>
          </w:p>
          <w:p w:rsidR="0098576F" w:rsidRPr="00D92340" w:rsidRDefault="0098576F" w:rsidP="0098576F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</w:tc>
      </w:tr>
      <w:tr w:rsidR="00C01C27" w:rsidRPr="00EF26BE" w:rsidTr="0098576F">
        <w:trPr>
          <w:gridAfter w:val="1"/>
          <w:wAfter w:w="756" w:type="dxa"/>
          <w:trHeight w:val="1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 w:rsidP="00F331AD">
            <w:pPr>
              <w:snapToGrid w:val="0"/>
              <w:jc w:val="center"/>
            </w:pPr>
            <w:r w:rsidRPr="00F331AD">
              <w:rPr>
                <w:sz w:val="22"/>
              </w:rPr>
              <w:t>Вид учебного занятия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C01C27" w:rsidRPr="00EF26BE" w:rsidTr="0098576F">
        <w:trPr>
          <w:gridAfter w:val="1"/>
          <w:wAfter w:w="756" w:type="dxa"/>
          <w:trHeight w:val="3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6D154B" w:rsidRDefault="00C01C27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6D154B" w:rsidRDefault="00C01C27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27" w:rsidRPr="006D154B" w:rsidRDefault="00C01C27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C01C27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D3756E" w:rsidRDefault="00C01C27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D3756E" w:rsidRDefault="00C01C27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27" w:rsidRPr="00D3756E" w:rsidRDefault="00C01C27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C01C27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27" w:rsidRPr="00020D6F" w:rsidRDefault="00020D6F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 </w:t>
            </w:r>
            <w:r>
              <w:rPr>
                <w:b/>
              </w:rPr>
              <w:t>полугодие</w:t>
            </w:r>
          </w:p>
        </w:tc>
      </w:tr>
      <w:tr w:rsidR="00020D6F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F" w:rsidRPr="00EF26BE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20D6F" w:rsidRPr="00EF26BE">
              <w:rPr>
                <w:b/>
              </w:rPr>
              <w:t xml:space="preserve">аздел </w:t>
            </w:r>
            <w:r w:rsidRPr="00EF26BE">
              <w:rPr>
                <w:b/>
              </w:rPr>
              <w:t>1</w:t>
            </w:r>
            <w:r>
              <w:rPr>
                <w:b/>
              </w:rPr>
              <w:t>.</w:t>
            </w:r>
            <w:r w:rsidRPr="00EF26BE">
              <w:rPr>
                <w:b/>
              </w:rPr>
              <w:t xml:space="preserve"> </w:t>
            </w:r>
            <w:r w:rsidR="00020D6F" w:rsidRPr="00EF26BE">
              <w:rPr>
                <w:b/>
              </w:rPr>
              <w:t>«Полимерная глина»</w:t>
            </w:r>
            <w:r w:rsidR="00020D6F">
              <w:rPr>
                <w:b/>
              </w:rPr>
              <w:t xml:space="preserve"> или «Скульптурный пластилин»</w:t>
            </w:r>
          </w:p>
        </w:tc>
      </w:tr>
      <w:tr w:rsidR="00C01C27" w:rsidRPr="00EF26BE" w:rsidTr="00663F62">
        <w:trPr>
          <w:gridAfter w:val="1"/>
          <w:wAfter w:w="756" w:type="dxa"/>
          <w:trHeight w:val="2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3F62" w:rsidRDefault="00C01C27" w:rsidP="0098576F">
            <w:pPr>
              <w:snapToGrid w:val="0"/>
            </w:pPr>
            <w:r w:rsidRPr="00EF26BE">
              <w:t xml:space="preserve">Вводный урок. </w:t>
            </w:r>
          </w:p>
          <w:p w:rsidR="00663F62" w:rsidRDefault="00C01C27" w:rsidP="0098576F">
            <w:pPr>
              <w:snapToGrid w:val="0"/>
            </w:pPr>
            <w:r w:rsidRPr="00EF26BE">
              <w:t xml:space="preserve">Инструменты и материалы. Физические и химические свойства материалов. </w:t>
            </w:r>
          </w:p>
          <w:p w:rsidR="00663F62" w:rsidRDefault="00C01C27" w:rsidP="0098576F">
            <w:pPr>
              <w:snapToGrid w:val="0"/>
            </w:pPr>
            <w:r w:rsidRPr="00EF26BE">
              <w:t>Знакомств</w:t>
            </w:r>
            <w:r>
              <w:t>о с техникой лепки из полимерной глины</w:t>
            </w:r>
            <w:r w:rsidRPr="00EF26BE">
              <w:t xml:space="preserve">. </w:t>
            </w:r>
          </w:p>
          <w:p w:rsidR="00C01C27" w:rsidRPr="00EF26BE" w:rsidRDefault="00C01C27" w:rsidP="0098576F">
            <w:pPr>
              <w:snapToGrid w:val="0"/>
            </w:pPr>
            <w:r w:rsidRPr="00EF26BE">
              <w:t>Выполнение простейших форм для бижутерии (бусины, кольца, кубики, плоские формы</w:t>
            </w:r>
            <w:r>
              <w:t xml:space="preserve"> – колокольчик, бабочка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2</w:t>
            </w:r>
          </w:p>
        </w:tc>
      </w:tr>
      <w:tr w:rsidR="00C01C27" w:rsidRPr="00EF26BE" w:rsidTr="0098576F">
        <w:trPr>
          <w:gridAfter w:val="1"/>
          <w:wAfter w:w="756" w:type="dxa"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</w:pPr>
            <w:r w:rsidRPr="00EF26BE">
              <w:t>Изготовлен</w:t>
            </w:r>
            <w:r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B731C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B731C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27" w:rsidRPr="00EF26BE" w:rsidRDefault="00CB731C">
            <w:pPr>
              <w:snapToGrid w:val="0"/>
              <w:jc w:val="center"/>
            </w:pPr>
            <w:r>
              <w:t>3</w:t>
            </w:r>
          </w:p>
        </w:tc>
      </w:tr>
      <w:tr w:rsidR="00C01C27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</w:pPr>
            <w:r w:rsidRPr="00EF26BE">
              <w:t>Изготовление магнитов</w:t>
            </w:r>
            <w:r>
              <w:t xml:space="preserve">, </w:t>
            </w:r>
            <w:proofErr w:type="spellStart"/>
            <w:r>
              <w:t>брелков</w:t>
            </w:r>
            <w:proofErr w:type="spellEnd"/>
            <w:r w:rsidRPr="00EF26BE">
              <w:t>. Тема: продукты питания, инициалы, цветы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01C2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B731C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27" w:rsidRPr="00EF26BE" w:rsidRDefault="00CB731C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27" w:rsidRPr="00EF26BE" w:rsidRDefault="00CB731C">
            <w:pPr>
              <w:snapToGrid w:val="0"/>
              <w:jc w:val="center"/>
            </w:pPr>
            <w:r>
              <w:t>2</w:t>
            </w:r>
          </w:p>
        </w:tc>
      </w:tr>
      <w:tr w:rsidR="00020D6F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>
            <w:pPr>
              <w:snapToGrid w:val="0"/>
              <w:jc w:val="center"/>
            </w:pPr>
            <w: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>
            <w:pPr>
              <w:snapToGrid w:val="0"/>
            </w:pPr>
            <w:r w:rsidRPr="00EF26BE">
              <w:t>Изготовление декорат</w:t>
            </w:r>
            <w:r>
              <w:t>ивной вазочки</w:t>
            </w:r>
            <w:r w:rsidRPr="00EF26B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 w:rsidP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CB731C" w:rsidP="004B0520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CB731C" w:rsidP="004B0520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F" w:rsidRPr="00EF26BE" w:rsidRDefault="00CB731C" w:rsidP="004B0520">
            <w:pPr>
              <w:snapToGrid w:val="0"/>
              <w:jc w:val="center"/>
            </w:pPr>
            <w:r>
              <w:t>2</w:t>
            </w:r>
          </w:p>
        </w:tc>
      </w:tr>
      <w:tr w:rsidR="00020D6F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Default="00020D6F">
            <w:pPr>
              <w:snapToGrid w:val="0"/>
              <w:jc w:val="center"/>
            </w:pPr>
            <w:r>
              <w:t>1.5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>
            <w:pPr>
              <w:snapToGrid w:val="0"/>
            </w:pPr>
            <w:r>
              <w:t>Изготовление объёмных фигурок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 w:rsidP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CB731C" w:rsidP="004B0520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CB731C" w:rsidP="004B0520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F" w:rsidRPr="00EF26BE" w:rsidRDefault="00CB731C" w:rsidP="004B0520">
            <w:pPr>
              <w:snapToGrid w:val="0"/>
              <w:jc w:val="center"/>
            </w:pPr>
            <w:r>
              <w:t>3</w:t>
            </w:r>
          </w:p>
        </w:tc>
      </w:tr>
      <w:tr w:rsidR="00020D6F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F" w:rsidRPr="00EF26BE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20D6F" w:rsidRPr="00EF26BE">
              <w:rPr>
                <w:b/>
              </w:rPr>
              <w:t xml:space="preserve">аздел </w:t>
            </w:r>
            <w:r>
              <w:rPr>
                <w:b/>
              </w:rPr>
              <w:t>2.</w:t>
            </w:r>
            <w:r w:rsidRPr="00EF26BE">
              <w:rPr>
                <w:b/>
              </w:rPr>
              <w:t xml:space="preserve"> </w:t>
            </w:r>
            <w:r w:rsidR="00020D6F" w:rsidRPr="00EF26BE">
              <w:rPr>
                <w:b/>
              </w:rPr>
              <w:t>«Пластилиновая композиция»</w:t>
            </w:r>
          </w:p>
        </w:tc>
      </w:tr>
      <w:tr w:rsidR="00020D6F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 w:rsidP="00D3756E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CB731C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F" w:rsidRPr="00EF26BE" w:rsidRDefault="00020D6F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F" w:rsidRPr="00EF26BE" w:rsidRDefault="00CB731C">
            <w:pPr>
              <w:snapToGrid w:val="0"/>
              <w:jc w:val="center"/>
            </w:pPr>
            <w:r>
              <w:t>4</w:t>
            </w:r>
          </w:p>
        </w:tc>
      </w:tr>
      <w:tr w:rsidR="004B0520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</w:pPr>
            <w:r>
              <w:t>Композиция-</w:t>
            </w:r>
            <w:r w:rsidRPr="00EF26BE">
              <w:t xml:space="preserve">панорама </w:t>
            </w:r>
            <w:r>
              <w:t>«</w:t>
            </w:r>
            <w:r w:rsidRPr="00EF26BE">
              <w:t>Замок. Рыцарский турнир</w:t>
            </w:r>
            <w:r>
              <w:t>»</w:t>
            </w:r>
            <w:r w:rsidRPr="00EF26BE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CB731C" w:rsidP="004B0520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CB731C" w:rsidP="004B0520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4B0520" w:rsidP="004B0520">
            <w:pPr>
              <w:snapToGrid w:val="0"/>
              <w:jc w:val="center"/>
            </w:pPr>
            <w:r>
              <w:t>6</w:t>
            </w:r>
          </w:p>
        </w:tc>
      </w:tr>
      <w:tr w:rsidR="004B0520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2006BA">
            <w:pPr>
              <w:snapToGrid w:val="0"/>
            </w:pPr>
            <w:r w:rsidRPr="00EF26BE">
              <w:t xml:space="preserve">Тематическое панно </w:t>
            </w:r>
            <w:r>
              <w:t>«Кот на крыше»</w:t>
            </w:r>
            <w:r w:rsidRPr="00EF26B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CB731C" w:rsidP="004B0520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4B0520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CB731C" w:rsidP="004B0520">
            <w:pPr>
              <w:snapToGrid w:val="0"/>
              <w:jc w:val="center"/>
            </w:pPr>
            <w:r>
              <w:t>4</w:t>
            </w:r>
          </w:p>
        </w:tc>
      </w:tr>
      <w:tr w:rsidR="004B0520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</w:pPr>
            <w:r w:rsidRPr="00EF26BE">
              <w:t xml:space="preserve"> </w:t>
            </w:r>
            <w:r>
              <w:t xml:space="preserve">Тематическая композиция «Новый год», </w:t>
            </w:r>
            <w:r w:rsidRPr="00EF26BE">
              <w:t>«Рождество»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CB731C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CB731C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CB731C">
            <w:pPr>
              <w:snapToGrid w:val="0"/>
              <w:jc w:val="center"/>
            </w:pPr>
            <w:r>
              <w:t>6</w:t>
            </w:r>
          </w:p>
        </w:tc>
      </w:tr>
      <w:tr w:rsidR="004B0520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020D6F" w:rsidRDefault="004B0520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полугодие</w:t>
            </w:r>
          </w:p>
        </w:tc>
      </w:tr>
      <w:tr w:rsidR="004B0520" w:rsidRPr="00EF26BE" w:rsidTr="0098576F">
        <w:trPr>
          <w:gridAfter w:val="1"/>
          <w:wAfter w:w="756" w:type="dxa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</w:t>
            </w:r>
            <w:r w:rsidR="004B0520">
              <w:rPr>
                <w:b/>
              </w:rPr>
              <w:t xml:space="preserve">здел </w:t>
            </w:r>
            <w:r>
              <w:rPr>
                <w:b/>
              </w:rPr>
              <w:t xml:space="preserve">3. </w:t>
            </w:r>
            <w:r w:rsidR="004B0520">
              <w:rPr>
                <w:b/>
              </w:rPr>
              <w:t>«Пластилиновая живопись»</w:t>
            </w:r>
          </w:p>
        </w:tc>
      </w:tr>
      <w:tr w:rsidR="004B0520" w:rsidRPr="00EF26BE" w:rsidTr="0098576F">
        <w:trPr>
          <w:gridAfter w:val="1"/>
          <w:wAfter w:w="756" w:type="dxa"/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626F1D" w:rsidRDefault="004B0520">
            <w:pPr>
              <w:snapToGrid w:val="0"/>
            </w:pPr>
            <w:r w:rsidRPr="00626F1D">
              <w:t>Тематическая композиция в технике «пластилиновая живопись»: «Ярмарка».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>
              <w:t>6</w:t>
            </w:r>
          </w:p>
        </w:tc>
      </w:tr>
      <w:tr w:rsidR="004B0520" w:rsidRPr="00EF26BE" w:rsidTr="0098576F">
        <w:trPr>
          <w:gridAfter w:val="1"/>
          <w:wAfter w:w="756" w:type="dxa"/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626F1D" w:rsidRDefault="004B0520" w:rsidP="002006BA">
            <w:pPr>
              <w:snapToGrid w:val="0"/>
            </w:pPr>
            <w:r w:rsidRPr="00626F1D">
              <w:t>Творческая работа «Басни», «Сказки», «Литературные произведения».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6</w:t>
            </w:r>
          </w:p>
        </w:tc>
      </w:tr>
      <w:tr w:rsidR="004B0520" w:rsidRPr="00EF26BE" w:rsidTr="0098576F">
        <w:trPr>
          <w:gridAfter w:val="1"/>
          <w:wAfter w:w="75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8D34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B0520" w:rsidRPr="00EF26BE">
              <w:rPr>
                <w:b/>
              </w:rPr>
              <w:t xml:space="preserve">аздел </w:t>
            </w:r>
            <w:r w:rsidRPr="00EF26BE">
              <w:rPr>
                <w:b/>
              </w:rPr>
              <w:t>4</w:t>
            </w:r>
            <w:r>
              <w:rPr>
                <w:b/>
              </w:rPr>
              <w:t>.</w:t>
            </w:r>
            <w:r w:rsidRPr="00EF26BE">
              <w:rPr>
                <w:b/>
              </w:rPr>
              <w:t xml:space="preserve"> </w:t>
            </w:r>
            <w:r w:rsidR="004B0520" w:rsidRPr="00EF26BE">
              <w:rPr>
                <w:b/>
              </w:rPr>
              <w:t>«Объемные формы»</w:t>
            </w:r>
          </w:p>
        </w:tc>
      </w:tr>
      <w:tr w:rsidR="004B0520" w:rsidRPr="00EF26BE" w:rsidTr="0098576F">
        <w:trPr>
          <w:gridAfter w:val="1"/>
          <w:wAfter w:w="756" w:type="dxa"/>
          <w:trHeight w:val="1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2</w:t>
            </w:r>
          </w:p>
        </w:tc>
      </w:tr>
      <w:tr w:rsidR="004B0520" w:rsidRPr="00EF26BE" w:rsidTr="0098576F">
        <w:trPr>
          <w:gridAfter w:val="1"/>
          <w:wAfter w:w="756" w:type="dxa"/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380AEE">
            <w:pPr>
              <w:snapToGrid w:val="0"/>
              <w:jc w:val="center"/>
            </w:pPr>
            <w:r w:rsidRPr="00EF26BE">
              <w:t>4.</w:t>
            </w:r>
            <w:r w:rsidR="00380AEE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0A6D42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3</w:t>
            </w:r>
          </w:p>
        </w:tc>
      </w:tr>
      <w:tr w:rsidR="004B0520" w:rsidRPr="00EF26BE" w:rsidTr="0098576F">
        <w:trPr>
          <w:gridAfter w:val="1"/>
          <w:wAfter w:w="756" w:type="dxa"/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380AEE">
            <w:pPr>
              <w:snapToGrid w:val="0"/>
              <w:jc w:val="center"/>
            </w:pPr>
            <w:r w:rsidRPr="00EF26BE">
              <w:t>4.</w:t>
            </w:r>
            <w:r w:rsidR="00380AE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4</w:t>
            </w:r>
          </w:p>
        </w:tc>
      </w:tr>
      <w:tr w:rsidR="004B0520" w:rsidRPr="00EF26BE" w:rsidTr="0098576F">
        <w:trPr>
          <w:gridAfter w:val="1"/>
          <w:wAfter w:w="756" w:type="dxa"/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380AEE">
            <w:pPr>
              <w:snapToGrid w:val="0"/>
              <w:jc w:val="center"/>
            </w:pPr>
            <w:r w:rsidRPr="00EF26BE">
              <w:t>4.</w:t>
            </w:r>
            <w:r w:rsidR="00380AEE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4</w:t>
            </w:r>
          </w:p>
        </w:tc>
      </w:tr>
      <w:tr w:rsidR="004B0520" w:rsidRPr="00EF26BE" w:rsidTr="0098576F">
        <w:trPr>
          <w:gridAfter w:val="1"/>
          <w:wAfter w:w="756" w:type="dxa"/>
          <w:trHeight w:val="1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>
              <w:t>4</w:t>
            </w:r>
            <w:r w:rsidR="00380AEE">
              <w:t>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380AEE" w:rsidP="006D154B">
            <w:pPr>
              <w:tabs>
                <w:tab w:val="left" w:pos="0"/>
              </w:tabs>
              <w:snapToGrid w:val="0"/>
            </w:pPr>
            <w:r>
              <w:t>Итоговая работа: «Пираты», «К</w:t>
            </w:r>
            <w:r w:rsidR="004B0520" w:rsidRPr="00EF26BE">
              <w:t>аникул</w:t>
            </w:r>
            <w:r>
              <w:t>ы», «Путешествие во времени», «В</w:t>
            </w:r>
            <w:r w:rsidR="004B0520" w:rsidRPr="00EF26BE">
              <w:t>иртуальный мир» и др.</w:t>
            </w:r>
            <w:r>
              <w:t xml:space="preserve"> (применение различных техник в одной работе)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4B0520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520" w:rsidRPr="00EF26BE" w:rsidRDefault="008D5594">
            <w:pPr>
              <w:snapToGrid w:val="0"/>
              <w:jc w:val="center"/>
            </w:pPr>
            <w:r>
              <w:t>8</w:t>
            </w:r>
          </w:p>
        </w:tc>
      </w:tr>
      <w:tr w:rsidR="00380AEE" w:rsidRPr="00EF26BE" w:rsidTr="0098576F">
        <w:trPr>
          <w:gridAfter w:val="1"/>
          <w:wAfter w:w="756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EE" w:rsidRDefault="00380AEE">
            <w:pPr>
              <w:snapToGrid w:val="0"/>
              <w:jc w:val="center"/>
            </w:pPr>
            <w:r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EE" w:rsidRPr="00380AEE" w:rsidRDefault="00380AEE" w:rsidP="006D154B">
            <w:pPr>
              <w:tabs>
                <w:tab w:val="left" w:pos="0"/>
              </w:tabs>
              <w:snapToGrid w:val="0"/>
            </w:pPr>
            <w:r>
              <w:rPr>
                <w:szCs w:val="28"/>
              </w:rPr>
              <w:t>Зачёт. Итоговый п</w:t>
            </w:r>
            <w:r w:rsidRPr="00380AEE">
              <w:rPr>
                <w:szCs w:val="28"/>
              </w:rPr>
              <w:t>росмотр работ (выставка).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EE" w:rsidRPr="00EF26BE" w:rsidRDefault="00380AEE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EE" w:rsidRPr="00EF26BE" w:rsidRDefault="00380AE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AEE" w:rsidRPr="00EF26BE" w:rsidRDefault="00380AEE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E" w:rsidRPr="00EF26BE" w:rsidRDefault="00380AEE">
            <w:pPr>
              <w:snapToGrid w:val="0"/>
              <w:jc w:val="center"/>
            </w:pPr>
            <w:r>
              <w:t>1</w:t>
            </w:r>
          </w:p>
        </w:tc>
      </w:tr>
    </w:tbl>
    <w:p w:rsidR="0098576F" w:rsidRDefault="0098576F"/>
    <w:p w:rsidR="00A07C16" w:rsidRDefault="00A07C16"/>
    <w:p w:rsidR="002B462B" w:rsidRDefault="002B462B"/>
    <w:p w:rsidR="00380AEE" w:rsidRDefault="00380AEE">
      <w:pPr>
        <w:jc w:val="center"/>
        <w:rPr>
          <w:b/>
          <w:caps/>
          <w:sz w:val="28"/>
          <w:szCs w:val="28"/>
        </w:rPr>
      </w:pPr>
    </w:p>
    <w:p w:rsidR="00380AEE" w:rsidRDefault="00380AEE">
      <w:pPr>
        <w:jc w:val="center"/>
        <w:rPr>
          <w:b/>
          <w:caps/>
          <w:sz w:val="28"/>
          <w:szCs w:val="28"/>
        </w:rPr>
      </w:pPr>
    </w:p>
    <w:p w:rsidR="0098576F" w:rsidRDefault="0098576F">
      <w:pPr>
        <w:jc w:val="center"/>
        <w:rPr>
          <w:b/>
          <w:caps/>
          <w:sz w:val="28"/>
          <w:szCs w:val="28"/>
        </w:rPr>
      </w:pPr>
    </w:p>
    <w:p w:rsidR="00663F62" w:rsidRDefault="00663F62">
      <w:pPr>
        <w:jc w:val="center"/>
        <w:rPr>
          <w:b/>
          <w:caps/>
          <w:sz w:val="28"/>
          <w:szCs w:val="28"/>
        </w:rPr>
      </w:pPr>
    </w:p>
    <w:p w:rsidR="00663F62" w:rsidRDefault="00663F62">
      <w:pPr>
        <w:jc w:val="center"/>
        <w:rPr>
          <w:b/>
          <w:caps/>
          <w:sz w:val="28"/>
          <w:szCs w:val="28"/>
        </w:rPr>
      </w:pPr>
    </w:p>
    <w:p w:rsidR="00663F62" w:rsidRDefault="00663F62">
      <w:pPr>
        <w:jc w:val="center"/>
        <w:rPr>
          <w:b/>
          <w:caps/>
          <w:sz w:val="28"/>
          <w:szCs w:val="28"/>
        </w:rPr>
      </w:pPr>
    </w:p>
    <w:p w:rsidR="009E5736" w:rsidRDefault="009E5736" w:rsidP="009E5736">
      <w:pPr>
        <w:rPr>
          <w:b/>
          <w:caps/>
          <w:sz w:val="28"/>
          <w:szCs w:val="28"/>
        </w:rPr>
      </w:pPr>
    </w:p>
    <w:p w:rsidR="00A07C16" w:rsidRDefault="00A07C16" w:rsidP="009E57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663F62" w:rsidP="00F800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E61676" w:rsidRPr="00E61676" w:rsidRDefault="00025DEA" w:rsidP="00F800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</w:t>
      </w:r>
    </w:p>
    <w:p w:rsidR="00F80066" w:rsidRPr="00F80066" w:rsidRDefault="00025DEA" w:rsidP="00F80066">
      <w:pPr>
        <w:snapToGrid w:val="0"/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</w:rPr>
        <w:t>Р</w:t>
      </w:r>
      <w:r w:rsidRPr="00F80066">
        <w:rPr>
          <w:b/>
          <w:sz w:val="28"/>
        </w:rPr>
        <w:t xml:space="preserve">АЗДЕЛ </w:t>
      </w:r>
      <w:r>
        <w:rPr>
          <w:b/>
          <w:sz w:val="28"/>
        </w:rPr>
        <w:t xml:space="preserve">1. </w:t>
      </w:r>
      <w:r w:rsidRPr="00F80066">
        <w:rPr>
          <w:b/>
          <w:sz w:val="28"/>
        </w:rPr>
        <w:t>«МАТЕРИАЛЫ И ИНСТРУМЕНТЫ. ТЕХНИКИ ЛЕПКИ»</w:t>
      </w:r>
    </w:p>
    <w:p w:rsidR="00663F62" w:rsidRDefault="00A07C16" w:rsidP="00663F62">
      <w:pPr>
        <w:snapToGrid w:val="0"/>
        <w:spacing w:line="360" w:lineRule="auto"/>
        <w:ind w:firstLine="709"/>
        <w:jc w:val="both"/>
        <w:rPr>
          <w:color w:val="FF0000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="00F80066" w:rsidRPr="00F80066">
        <w:rPr>
          <w:b/>
          <w:sz w:val="28"/>
        </w:rPr>
        <w:t>Вводный урок. Инструменты и материалы. Свойства материалов. Изучение техник лепки.</w:t>
      </w:r>
      <w:r w:rsidR="00F80066" w:rsidRPr="00F80066">
        <w:rPr>
          <w:color w:val="FF0000"/>
          <w:sz w:val="28"/>
        </w:rPr>
        <w:t xml:space="preserve"> </w:t>
      </w:r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</w:t>
      </w:r>
      <w:r w:rsidR="00663F62">
        <w:rPr>
          <w:sz w:val="28"/>
          <w:szCs w:val="28"/>
        </w:rPr>
        <w:t>стилина.</w:t>
      </w:r>
    </w:p>
    <w:p w:rsidR="00A07C16" w:rsidRPr="00663F62" w:rsidRDefault="00A07C16" w:rsidP="00663F62">
      <w:pPr>
        <w:snapToGrid w:val="0"/>
        <w:spacing w:line="360" w:lineRule="auto"/>
        <w:ind w:firstLine="709"/>
        <w:jc w:val="both"/>
        <w:rPr>
          <w:color w:val="FF0000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F80066" w:rsidRDefault="00A07C16" w:rsidP="00F80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gramStart"/>
      <w:r w:rsidR="00F80066" w:rsidRPr="00F80066">
        <w:rPr>
          <w:b/>
          <w:sz w:val="28"/>
        </w:rPr>
        <w:t xml:space="preserve">Выполнение несложного упражнения «Цветок в горшке» на изучение техник: </w:t>
      </w:r>
      <w:r w:rsidR="00F80066">
        <w:rPr>
          <w:b/>
          <w:sz w:val="28"/>
        </w:rPr>
        <w:t>«</w:t>
      </w:r>
      <w:r w:rsidR="00F80066" w:rsidRPr="00F80066">
        <w:rPr>
          <w:b/>
          <w:sz w:val="28"/>
        </w:rPr>
        <w:t>точка</w:t>
      </w:r>
      <w:r w:rsidR="00F80066">
        <w:rPr>
          <w:b/>
          <w:sz w:val="28"/>
        </w:rPr>
        <w:t>»</w:t>
      </w:r>
      <w:r w:rsidR="00F80066" w:rsidRPr="00F80066">
        <w:rPr>
          <w:b/>
          <w:sz w:val="28"/>
        </w:rPr>
        <w:t>, «веревочка» - жгутик, растирка, шарики.</w:t>
      </w:r>
      <w:proofErr w:type="gramEnd"/>
      <w:r w:rsidR="00F80066" w:rsidRPr="00F80066">
        <w:rPr>
          <w:color w:val="FF0000"/>
          <w:sz w:val="28"/>
        </w:rPr>
        <w:t xml:space="preserve">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 xml:space="preserve">епка». Выполнение предварительных упражнений на изготовление простых элементов: жгут, шарик, </w:t>
      </w:r>
      <w:r w:rsidR="0097234F">
        <w:rPr>
          <w:sz w:val="28"/>
          <w:szCs w:val="28"/>
        </w:rPr>
        <w:t xml:space="preserve">растирка </w:t>
      </w:r>
      <w:r>
        <w:rPr>
          <w:sz w:val="28"/>
          <w:szCs w:val="28"/>
        </w:rPr>
        <w:t xml:space="preserve">и др. Формирование умения комбинировать </w:t>
      </w:r>
      <w:r w:rsidR="0097234F">
        <w:rPr>
          <w:sz w:val="28"/>
          <w:szCs w:val="28"/>
        </w:rPr>
        <w:t>различные техники лепки</w:t>
      </w:r>
      <w:r>
        <w:rPr>
          <w:sz w:val="28"/>
          <w:szCs w:val="28"/>
        </w:rPr>
        <w:t xml:space="preserve"> в </w:t>
      </w:r>
      <w:r w:rsidR="0097234F">
        <w:rPr>
          <w:sz w:val="28"/>
          <w:szCs w:val="28"/>
        </w:rPr>
        <w:t xml:space="preserve">одном </w:t>
      </w:r>
      <w:r>
        <w:rPr>
          <w:sz w:val="28"/>
          <w:szCs w:val="28"/>
        </w:rPr>
        <w:t xml:space="preserve">изделии. Использование картона, цветного пластилина. </w:t>
      </w:r>
    </w:p>
    <w:p w:rsidR="00A07C16" w:rsidRDefault="00A07C16" w:rsidP="00F8006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97234F" w:rsidRDefault="00A07C16" w:rsidP="00F80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97234F" w:rsidRPr="0097234F">
        <w:rPr>
          <w:b/>
          <w:sz w:val="28"/>
        </w:rPr>
        <w:t>Выполнение композиции в технике «верёвочка»</w:t>
      </w:r>
      <w:r w:rsidR="0097234F">
        <w:rPr>
          <w:b/>
          <w:sz w:val="28"/>
        </w:rPr>
        <w:t xml:space="preserve">, «жгутик». Задание: </w:t>
      </w:r>
      <w:r w:rsidR="0097234F" w:rsidRPr="0097234F">
        <w:rPr>
          <w:b/>
          <w:sz w:val="28"/>
        </w:rPr>
        <w:t>«Бабочки»</w:t>
      </w:r>
      <w:r w:rsidR="0097234F">
        <w:rPr>
          <w:b/>
          <w:sz w:val="28"/>
        </w:rPr>
        <w:t>, «Барашек»</w:t>
      </w:r>
      <w:r w:rsidR="0097234F" w:rsidRPr="0097234F">
        <w:rPr>
          <w:b/>
          <w:sz w:val="28"/>
        </w:rPr>
        <w:t>.</w:t>
      </w:r>
      <w:r w:rsidR="00972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97234F">
        <w:rPr>
          <w:sz w:val="28"/>
          <w:szCs w:val="28"/>
        </w:rPr>
        <w:t xml:space="preserve">мышления. </w:t>
      </w:r>
      <w:r>
        <w:rPr>
          <w:sz w:val="28"/>
          <w:szCs w:val="28"/>
        </w:rPr>
        <w:t xml:space="preserve">Использование картона, цветного пластилина. </w:t>
      </w:r>
    </w:p>
    <w:p w:rsidR="00A07C16" w:rsidRDefault="00A07C16" w:rsidP="00F8006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</w:t>
      </w:r>
      <w:r w:rsidR="0097234F">
        <w:rPr>
          <w:sz w:val="28"/>
          <w:szCs w:val="28"/>
        </w:rPr>
        <w:t>сков и зарисовок - «Бабочки», «Барашки».</w:t>
      </w:r>
    </w:p>
    <w:p w:rsidR="0097234F" w:rsidRDefault="00A07C16" w:rsidP="00F80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81CD2">
        <w:rPr>
          <w:b/>
          <w:sz w:val="28"/>
        </w:rPr>
        <w:t xml:space="preserve">Тема: </w:t>
      </w:r>
      <w:r w:rsidR="0097234F" w:rsidRPr="0097234F">
        <w:rPr>
          <w:b/>
          <w:sz w:val="28"/>
        </w:rPr>
        <w:t>Выполнение композиции в технике «шарики»</w:t>
      </w:r>
      <w:r w:rsidR="0097234F">
        <w:rPr>
          <w:b/>
          <w:sz w:val="28"/>
        </w:rPr>
        <w:t>. Задание:</w:t>
      </w:r>
      <w:r w:rsidR="0097234F" w:rsidRPr="0097234F">
        <w:rPr>
          <w:b/>
          <w:sz w:val="28"/>
        </w:rPr>
        <w:t xml:space="preserve"> </w:t>
      </w:r>
      <w:r w:rsidR="00881CD2">
        <w:rPr>
          <w:b/>
          <w:sz w:val="28"/>
        </w:rPr>
        <w:t>«Рыбки</w:t>
      </w:r>
      <w:r w:rsidR="0097234F" w:rsidRPr="0097234F">
        <w:rPr>
          <w:b/>
          <w:sz w:val="28"/>
        </w:rPr>
        <w:t>».</w:t>
      </w:r>
      <w:r w:rsidR="0097234F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изученной</w:t>
      </w:r>
      <w:r w:rsidR="000067BB">
        <w:rPr>
          <w:sz w:val="28"/>
          <w:szCs w:val="28"/>
        </w:rPr>
        <w:t xml:space="preserve"> техники. </w:t>
      </w:r>
      <w:r>
        <w:rPr>
          <w:sz w:val="28"/>
          <w:szCs w:val="28"/>
        </w:rPr>
        <w:t xml:space="preserve">Использование картона, цветного пластилина. </w:t>
      </w:r>
    </w:p>
    <w:p w:rsidR="00A07C16" w:rsidRDefault="00A07C16" w:rsidP="00F8006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881CD2" w:rsidRDefault="00881CD2" w:rsidP="00881C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Тема: </w:t>
      </w:r>
      <w:r w:rsidRPr="00881CD2">
        <w:rPr>
          <w:b/>
          <w:sz w:val="28"/>
        </w:rPr>
        <w:t>Выполнение композици</w:t>
      </w:r>
      <w:r>
        <w:rPr>
          <w:b/>
          <w:sz w:val="28"/>
        </w:rPr>
        <w:t xml:space="preserve">и в технике «растирка». Задание: </w:t>
      </w:r>
      <w:r w:rsidRPr="00881CD2">
        <w:rPr>
          <w:b/>
          <w:sz w:val="28"/>
        </w:rPr>
        <w:t>«Сад»</w:t>
      </w:r>
      <w:r>
        <w:rPr>
          <w:b/>
          <w:sz w:val="32"/>
          <w:szCs w:val="28"/>
        </w:rPr>
        <w:t xml:space="preserve">. </w:t>
      </w:r>
      <w:r>
        <w:rPr>
          <w:sz w:val="28"/>
          <w:szCs w:val="28"/>
        </w:rPr>
        <w:t xml:space="preserve">Развитие наблюдательности, образного мышления, мелкой моторики.  Использование картона, цветного пластилина. </w:t>
      </w:r>
    </w:p>
    <w:p w:rsidR="00881CD2" w:rsidRPr="00881CD2" w:rsidRDefault="00881CD2" w:rsidP="00881CD2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881CD2" w:rsidRDefault="00A07C16" w:rsidP="00881C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81CD2">
        <w:rPr>
          <w:b/>
          <w:sz w:val="28"/>
          <w:szCs w:val="28"/>
        </w:rPr>
        <w:t>6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81CD2">
        <w:rPr>
          <w:b/>
          <w:sz w:val="28"/>
          <w:szCs w:val="28"/>
        </w:rPr>
        <w:t>Тема:</w:t>
      </w:r>
      <w:r w:rsidR="00881CD2">
        <w:rPr>
          <w:sz w:val="20"/>
          <w:szCs w:val="20"/>
        </w:rPr>
        <w:t xml:space="preserve"> </w:t>
      </w:r>
      <w:r w:rsidR="00881CD2" w:rsidRPr="00881CD2">
        <w:rPr>
          <w:b/>
          <w:sz w:val="28"/>
        </w:rPr>
        <w:t>Применение в композиции нескольких техник лепки. Композиция «Пейзаж» (времена года).</w:t>
      </w:r>
      <w:r w:rsidR="00881C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</w:t>
      </w:r>
      <w:r>
        <w:rPr>
          <w:sz w:val="28"/>
          <w:szCs w:val="28"/>
        </w:rPr>
        <w:t xml:space="preserve">Использование картона, цветного пластилина. </w:t>
      </w:r>
    </w:p>
    <w:p w:rsidR="00881CD2" w:rsidRDefault="00A07C16" w:rsidP="00881C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«ПЛАСТИЛИНОВАЯ ЖИВОПИСЬ»</w:t>
      </w:r>
    </w:p>
    <w:p w:rsidR="00527DB0" w:rsidRDefault="00A07C16" w:rsidP="00527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="00527DB0" w:rsidRPr="00527DB0">
        <w:rPr>
          <w:b/>
          <w:sz w:val="28"/>
          <w:szCs w:val="28"/>
        </w:rPr>
        <w:t>Локальный цвет и его оттенки.  Получение оттенков цвета посредством смешивания пластилина. Работа по шаблону. Задание: «Осенние листья»</w:t>
      </w:r>
      <w:r w:rsidR="00527DB0">
        <w:rPr>
          <w:b/>
          <w:sz w:val="28"/>
          <w:szCs w:val="28"/>
        </w:rPr>
        <w:t>, «Бабочки»</w:t>
      </w:r>
      <w:r w:rsidR="00527DB0" w:rsidRPr="00527DB0">
        <w:rPr>
          <w:b/>
          <w:sz w:val="28"/>
          <w:szCs w:val="28"/>
        </w:rPr>
        <w:t>.</w:t>
      </w:r>
      <w:r w:rsidR="0052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</w:t>
      </w:r>
    </w:p>
    <w:p w:rsidR="00527DB0" w:rsidRPr="00527DB0" w:rsidRDefault="00A07C16" w:rsidP="00527DB0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527DB0">
        <w:rPr>
          <w:sz w:val="28"/>
          <w:szCs w:val="28"/>
        </w:rPr>
        <w:t>выполнение эскиза к творческому заданию.</w:t>
      </w:r>
      <w:r w:rsidR="00527DB0">
        <w:rPr>
          <w:b/>
          <w:sz w:val="28"/>
          <w:szCs w:val="28"/>
        </w:rPr>
        <w:t xml:space="preserve"> </w:t>
      </w:r>
    </w:p>
    <w:p w:rsidR="00001ECF" w:rsidRPr="00527DB0" w:rsidRDefault="00A07C16" w:rsidP="00527DB0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="00527DB0" w:rsidRPr="00527DB0">
        <w:rPr>
          <w:b/>
          <w:sz w:val="28"/>
          <w:szCs w:val="28"/>
        </w:rPr>
        <w:t>Закрепление техники «Пластилиновая живопись». Композиция «Мое любимое животное».</w:t>
      </w:r>
      <w:r w:rsidRPr="00527DB0">
        <w:rPr>
          <w:sz w:val="32"/>
          <w:szCs w:val="28"/>
        </w:rPr>
        <w:t xml:space="preserve"> </w:t>
      </w:r>
      <w:r>
        <w:rPr>
          <w:sz w:val="28"/>
          <w:szCs w:val="28"/>
        </w:rPr>
        <w:t>Закрепление знаний, полученных на предыдущих занятиях, умение прорабатывать композ</w:t>
      </w:r>
      <w:r w:rsidR="00527DB0">
        <w:rPr>
          <w:sz w:val="28"/>
          <w:szCs w:val="28"/>
        </w:rPr>
        <w:t>ицию. Композиция в материале: «М</w:t>
      </w:r>
      <w:r w:rsidR="000067BB">
        <w:rPr>
          <w:sz w:val="28"/>
          <w:szCs w:val="28"/>
        </w:rPr>
        <w:t>ое любимое животное»</w:t>
      </w:r>
      <w:r w:rsidR="00527DB0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картона, цветного пластилина. </w:t>
      </w:r>
    </w:p>
    <w:p w:rsidR="00A07C16" w:rsidRDefault="00A07C16" w:rsidP="00527DB0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этюдов домашних животных.</w:t>
      </w:r>
    </w:p>
    <w:p w:rsidR="00001ECF" w:rsidRPr="00527DB0" w:rsidRDefault="00A07C16" w:rsidP="00527DB0">
      <w:pPr>
        <w:snapToGrid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="00527DB0" w:rsidRPr="00527DB0">
        <w:rPr>
          <w:b/>
          <w:sz w:val="28"/>
        </w:rPr>
        <w:t>Выполнение творческой работы в технике «Пластилиновая живопись»</w:t>
      </w:r>
      <w:r w:rsidR="00527DB0">
        <w:rPr>
          <w:b/>
          <w:sz w:val="28"/>
        </w:rPr>
        <w:t xml:space="preserve">. </w:t>
      </w:r>
      <w:r w:rsidR="00527DB0" w:rsidRPr="00527DB0">
        <w:rPr>
          <w:b/>
          <w:sz w:val="28"/>
        </w:rPr>
        <w:t>Задание:  «Летний луг».</w:t>
      </w:r>
      <w:r w:rsidRPr="00527DB0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Формирование способности добиваться выразительности композиции. Использование картона, цветного пластилина. </w:t>
      </w:r>
    </w:p>
    <w:p w:rsidR="00380AEE" w:rsidRPr="00380AEE" w:rsidRDefault="00A07C16" w:rsidP="009E573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иллюстративного м</w:t>
      </w:r>
      <w:r w:rsidR="00380AEE">
        <w:rPr>
          <w:sz w:val="28"/>
          <w:szCs w:val="28"/>
        </w:rPr>
        <w:t>атериала для творческой работы.</w:t>
      </w:r>
    </w:p>
    <w:p w:rsidR="00A435FA" w:rsidRDefault="00025DEA" w:rsidP="00A435F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«ОБЪЕМНЫЕ ИЗОБРАЖЕНИЯ»</w:t>
      </w:r>
    </w:p>
    <w:p w:rsidR="00197A91" w:rsidRDefault="00A435FA" w:rsidP="00197A9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 w:rsidR="00197A91" w:rsidRPr="00197A91">
        <w:rPr>
          <w:b/>
          <w:sz w:val="28"/>
          <w:szCs w:val="28"/>
        </w:rPr>
        <w:t>Упражнение на выполнение  шара</w:t>
      </w:r>
      <w:r w:rsidR="00197A91">
        <w:rPr>
          <w:b/>
          <w:sz w:val="28"/>
          <w:szCs w:val="28"/>
        </w:rPr>
        <w:t xml:space="preserve">, куба, конуса, треугольника. </w:t>
      </w:r>
      <w:r>
        <w:rPr>
          <w:sz w:val="28"/>
          <w:szCs w:val="28"/>
        </w:rPr>
        <w:t xml:space="preserve">Знакомство с объемом, первоначальные навыки передачи объема. Использование картона, цветного пластилина. </w:t>
      </w:r>
    </w:p>
    <w:p w:rsidR="00A435FA" w:rsidRDefault="00A435FA" w:rsidP="00197A9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</w:t>
      </w:r>
      <w:r w:rsidR="00197A91" w:rsidRPr="00663F62">
        <w:rPr>
          <w:i/>
          <w:sz w:val="28"/>
          <w:szCs w:val="28"/>
        </w:rPr>
        <w:t>стоятельная работа:</w:t>
      </w:r>
      <w:r w:rsidR="00197A91">
        <w:rPr>
          <w:sz w:val="28"/>
          <w:szCs w:val="28"/>
        </w:rPr>
        <w:t xml:space="preserve"> изображение, наброски </w:t>
      </w:r>
      <w:r>
        <w:rPr>
          <w:sz w:val="28"/>
          <w:szCs w:val="28"/>
        </w:rPr>
        <w:t>геометрических фигур.</w:t>
      </w:r>
    </w:p>
    <w:p w:rsidR="00197A91" w:rsidRDefault="008479D6" w:rsidP="0084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435FA">
        <w:rPr>
          <w:b/>
          <w:sz w:val="28"/>
          <w:szCs w:val="28"/>
        </w:rPr>
        <w:t xml:space="preserve">.2. Тема: </w:t>
      </w:r>
      <w:r w:rsidR="00A435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 w:rsidR="00197A91">
        <w:rPr>
          <w:b/>
          <w:sz w:val="28"/>
          <w:szCs w:val="28"/>
        </w:rPr>
        <w:t xml:space="preserve">Задание: </w:t>
      </w:r>
      <w:r w:rsidR="00197A91" w:rsidRPr="00B55810">
        <w:rPr>
          <w:b/>
          <w:sz w:val="28"/>
          <w:szCs w:val="28"/>
        </w:rPr>
        <w:t>«Ежик», «Лесовик», «Пугало огородное»</w:t>
      </w:r>
      <w:r w:rsidR="00197A91" w:rsidRPr="00B55810">
        <w:rPr>
          <w:sz w:val="28"/>
          <w:szCs w:val="28"/>
        </w:rPr>
        <w:t xml:space="preserve"> </w:t>
      </w:r>
      <w:r w:rsidR="00197A91">
        <w:rPr>
          <w:sz w:val="28"/>
          <w:szCs w:val="28"/>
        </w:rPr>
        <w:t>и др.</w:t>
      </w:r>
      <w:r w:rsidR="00B5581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Использование картона, цветного пластилина. </w:t>
      </w:r>
    </w:p>
    <w:p w:rsidR="008479D6" w:rsidRPr="008479D6" w:rsidRDefault="008479D6" w:rsidP="008479D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игрушек из природных материалов.</w:t>
      </w:r>
    </w:p>
    <w:p w:rsidR="008479D6" w:rsidRDefault="008479D6" w:rsidP="00847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 Тема:</w:t>
      </w:r>
      <w:r>
        <w:rPr>
          <w:sz w:val="28"/>
          <w:szCs w:val="28"/>
        </w:rPr>
        <w:t xml:space="preserve">  </w:t>
      </w:r>
      <w:r w:rsidR="00A435FA">
        <w:rPr>
          <w:b/>
          <w:sz w:val="28"/>
          <w:szCs w:val="28"/>
        </w:rPr>
        <w:t>Закрепление навыков работы с объемными формами.</w:t>
      </w:r>
      <w:r w:rsidR="00A435FA">
        <w:rPr>
          <w:sz w:val="28"/>
          <w:szCs w:val="28"/>
        </w:rPr>
        <w:t xml:space="preserve"> </w:t>
      </w:r>
      <w:r w:rsidRPr="008479D6">
        <w:rPr>
          <w:b/>
          <w:sz w:val="28"/>
          <w:szCs w:val="28"/>
        </w:rPr>
        <w:t>Композиция «Новогодний праздник».</w:t>
      </w:r>
      <w:r>
        <w:rPr>
          <w:sz w:val="28"/>
          <w:szCs w:val="28"/>
        </w:rPr>
        <w:t xml:space="preserve"> </w:t>
      </w:r>
      <w:r w:rsidR="00A435FA">
        <w:rPr>
          <w:sz w:val="28"/>
          <w:szCs w:val="28"/>
        </w:rPr>
        <w:t>Закрепление пр</w:t>
      </w:r>
      <w:r>
        <w:rPr>
          <w:sz w:val="28"/>
          <w:szCs w:val="28"/>
        </w:rPr>
        <w:t xml:space="preserve">ойденного </w:t>
      </w:r>
      <w:r w:rsidR="00A435FA">
        <w:rPr>
          <w:sz w:val="28"/>
          <w:szCs w:val="28"/>
        </w:rPr>
        <w:t xml:space="preserve">материала, развитие фантазии, воображения. Использование картона, цветного пластилина, бусин, лент, </w:t>
      </w:r>
      <w:proofErr w:type="spellStart"/>
      <w:r w:rsidR="00A435FA">
        <w:rPr>
          <w:sz w:val="28"/>
          <w:szCs w:val="28"/>
        </w:rPr>
        <w:t>пайеток</w:t>
      </w:r>
      <w:proofErr w:type="spellEnd"/>
      <w:r w:rsidR="00A435FA">
        <w:rPr>
          <w:sz w:val="28"/>
          <w:szCs w:val="28"/>
        </w:rPr>
        <w:t xml:space="preserve">. </w:t>
      </w:r>
    </w:p>
    <w:p w:rsidR="009E5736" w:rsidRDefault="00A435FA" w:rsidP="009E57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</w:t>
      </w:r>
      <w:r w:rsidR="008479D6">
        <w:rPr>
          <w:sz w:val="28"/>
          <w:szCs w:val="28"/>
        </w:rPr>
        <w:t xml:space="preserve">киза новогодних </w:t>
      </w:r>
      <w:r w:rsidR="00197A91">
        <w:rPr>
          <w:sz w:val="28"/>
          <w:szCs w:val="28"/>
        </w:rPr>
        <w:t>фигурок для композиции</w:t>
      </w:r>
      <w:r>
        <w:rPr>
          <w:sz w:val="28"/>
          <w:szCs w:val="28"/>
        </w:rPr>
        <w:t>.</w:t>
      </w:r>
    </w:p>
    <w:p w:rsidR="009E5736" w:rsidRDefault="009E5736" w:rsidP="009E573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E5736" w:rsidRDefault="009E5736" w:rsidP="009E573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E5736" w:rsidRDefault="009E5736" w:rsidP="009E573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A7C16" w:rsidRPr="00E61676" w:rsidRDefault="00025DEA" w:rsidP="00FA7C1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61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A07C16" w:rsidRDefault="00025DEA" w:rsidP="00001EC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«ПЛАСТИЛИНОВАЯ АППЛИКАЦИЯ»</w:t>
      </w:r>
    </w:p>
    <w:p w:rsidR="00E61676" w:rsidRDefault="00E61676" w:rsidP="00E616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07C16">
        <w:rPr>
          <w:b/>
          <w:sz w:val="28"/>
          <w:szCs w:val="28"/>
        </w:rPr>
        <w:t>.1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07C16"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</w:t>
      </w:r>
      <w:r w:rsidRPr="00E61676">
        <w:rPr>
          <w:b/>
          <w:sz w:val="28"/>
        </w:rPr>
        <w:t>Композиция: «Аквариум».</w:t>
      </w:r>
      <w:r>
        <w:rPr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 xml:space="preserve">формы. </w:t>
      </w:r>
      <w:r w:rsidR="00A07C16">
        <w:rPr>
          <w:sz w:val="28"/>
          <w:szCs w:val="28"/>
        </w:rPr>
        <w:t>Использование картона, цветного пластилина.</w:t>
      </w:r>
    </w:p>
    <w:p w:rsidR="00A07C16" w:rsidRDefault="00A07C16" w:rsidP="00E6167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силуэтов </w:t>
      </w:r>
      <w:r w:rsidR="00E61676">
        <w:rPr>
          <w:sz w:val="28"/>
          <w:szCs w:val="28"/>
        </w:rPr>
        <w:t xml:space="preserve">рыб </w:t>
      </w:r>
      <w:r>
        <w:rPr>
          <w:sz w:val="28"/>
          <w:szCs w:val="28"/>
        </w:rPr>
        <w:t xml:space="preserve">сложной формы. </w:t>
      </w:r>
    </w:p>
    <w:p w:rsidR="00663F62" w:rsidRDefault="00663F62" w:rsidP="00E616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676" w:rsidRDefault="00E61676" w:rsidP="00E616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07C16">
        <w:rPr>
          <w:b/>
          <w:sz w:val="28"/>
          <w:szCs w:val="28"/>
        </w:rPr>
        <w:t>.2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3A38E9" w:rsidRPr="003A38E9">
        <w:rPr>
          <w:b/>
          <w:sz w:val="28"/>
        </w:rPr>
        <w:t>Использование пластилиновой аппликации и процарапывания. Упражнение «Снежинка», «Снеговик».</w:t>
      </w:r>
      <w:r w:rsidR="003A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</w:t>
      </w:r>
    </w:p>
    <w:p w:rsidR="00A07C16" w:rsidRDefault="00E61676" w:rsidP="00E6167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снежинки</w:t>
      </w:r>
      <w:r w:rsidR="003A38E9">
        <w:rPr>
          <w:sz w:val="28"/>
          <w:szCs w:val="28"/>
        </w:rPr>
        <w:t>, снеговика</w:t>
      </w:r>
      <w:r>
        <w:rPr>
          <w:sz w:val="28"/>
          <w:szCs w:val="28"/>
        </w:rPr>
        <w:t>.</w:t>
      </w:r>
    </w:p>
    <w:p w:rsidR="00663F62" w:rsidRDefault="00663F62" w:rsidP="00E616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61676" w:rsidRDefault="00E61676" w:rsidP="00E616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07C16">
        <w:rPr>
          <w:b/>
          <w:sz w:val="28"/>
          <w:szCs w:val="28"/>
        </w:rPr>
        <w:t>.3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</w:t>
      </w:r>
      <w:r w:rsidR="003A38E9">
        <w:t xml:space="preserve">». </w:t>
      </w:r>
      <w:r w:rsidR="003A38E9" w:rsidRPr="003A38E9">
        <w:rPr>
          <w:b/>
          <w:sz w:val="28"/>
        </w:rPr>
        <w:t>Выполнение силуэтов бу</w:t>
      </w:r>
      <w:proofErr w:type="gramStart"/>
      <w:r w:rsidR="003A38E9" w:rsidRPr="003A38E9">
        <w:rPr>
          <w:b/>
          <w:sz w:val="28"/>
        </w:rPr>
        <w:t>кв с пр</w:t>
      </w:r>
      <w:proofErr w:type="gramEnd"/>
      <w:r w:rsidR="003A38E9" w:rsidRPr="003A38E9">
        <w:rPr>
          <w:b/>
          <w:sz w:val="28"/>
        </w:rPr>
        <w:t>именением разных техник.</w:t>
      </w:r>
      <w:r w:rsidRPr="003A38E9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 xml:space="preserve">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</w:t>
      </w:r>
      <w:r w:rsidR="003A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картона, цветного пластилина. </w:t>
      </w:r>
    </w:p>
    <w:p w:rsidR="00E61676" w:rsidRDefault="00E61676" w:rsidP="00E6167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книгой</w:t>
      </w:r>
      <w:r w:rsidR="003A38E9">
        <w:rPr>
          <w:sz w:val="28"/>
          <w:szCs w:val="28"/>
        </w:rPr>
        <w:t>, эскиз букв своего имени</w:t>
      </w:r>
      <w:r>
        <w:rPr>
          <w:sz w:val="28"/>
          <w:szCs w:val="28"/>
        </w:rPr>
        <w:t>.</w:t>
      </w:r>
    </w:p>
    <w:p w:rsidR="00663F62" w:rsidRDefault="00663F62" w:rsidP="003A38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368B0" w:rsidRDefault="003A38E9" w:rsidP="003A3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07C16">
        <w:rPr>
          <w:b/>
          <w:sz w:val="28"/>
          <w:szCs w:val="28"/>
        </w:rPr>
        <w:t>.4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07C16"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 w:rsidR="00A07C16">
        <w:rPr>
          <w:b/>
          <w:sz w:val="28"/>
          <w:szCs w:val="28"/>
        </w:rPr>
        <w:t>орт»</w:t>
      </w:r>
      <w:r w:rsidR="00A07C16">
        <w:rPr>
          <w:sz w:val="28"/>
          <w:szCs w:val="28"/>
        </w:rPr>
        <w:t xml:space="preserve">. Развитие наблюдательности, фантазии, мелкой моторики. Использование картона, цветного пластилина. </w:t>
      </w:r>
    </w:p>
    <w:p w:rsidR="00A07C16" w:rsidRDefault="00A07C16" w:rsidP="003A38E9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разработка формы кондитерского изделия.</w:t>
      </w:r>
    </w:p>
    <w:p w:rsidR="00663F62" w:rsidRDefault="00663F62" w:rsidP="00A435F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63F62" w:rsidRDefault="00663F62" w:rsidP="00A435F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63F62" w:rsidRDefault="00663F62" w:rsidP="00A435F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07C16" w:rsidRDefault="00025DEA" w:rsidP="00A435F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«ПЛАСТИЧЕСКИЕ ФАКТУРЫ»</w:t>
      </w:r>
    </w:p>
    <w:p w:rsidR="00D97449" w:rsidRDefault="003A38E9" w:rsidP="00D9744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07C16">
        <w:rPr>
          <w:b/>
          <w:sz w:val="28"/>
          <w:szCs w:val="28"/>
        </w:rPr>
        <w:t>.1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D97449" w:rsidRPr="00D97449">
        <w:rPr>
          <w:b/>
          <w:sz w:val="28"/>
        </w:rPr>
        <w:t>Знакомство с фактурами. Способы выполнения различных фактур.</w:t>
      </w:r>
      <w:r w:rsidR="00D97449" w:rsidRPr="00D97449">
        <w:rPr>
          <w:b/>
          <w:color w:val="FF0000"/>
          <w:sz w:val="28"/>
        </w:rPr>
        <w:t xml:space="preserve"> </w:t>
      </w:r>
      <w:r w:rsidR="00D97449" w:rsidRPr="00D97449">
        <w:rPr>
          <w:b/>
          <w:sz w:val="28"/>
        </w:rPr>
        <w:t>Выполнение композиции «Букет цветов», «Театр», «Цирк».</w:t>
      </w:r>
      <w:r w:rsidR="00D97449">
        <w:rPr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</w:t>
      </w:r>
      <w:r w:rsidR="00D97449">
        <w:rPr>
          <w:sz w:val="28"/>
          <w:szCs w:val="28"/>
        </w:rPr>
        <w:t xml:space="preserve">   Формирование навыков поэтапной работы (выполнение оттисков, комбинирование, составление композиции). </w:t>
      </w:r>
      <w:r w:rsidR="00A07C16">
        <w:rPr>
          <w:sz w:val="28"/>
          <w:szCs w:val="28"/>
        </w:rPr>
        <w:t xml:space="preserve">Использование картона, цветного пластилина, мелких предметов, тканей разных фактур, природных материалов и др. </w:t>
      </w:r>
    </w:p>
    <w:p w:rsidR="00A07C16" w:rsidRDefault="00A07C16" w:rsidP="00D97449">
      <w:pPr>
        <w:spacing w:line="360" w:lineRule="auto"/>
        <w:ind w:firstLine="851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различ</w:t>
      </w:r>
      <w:r w:rsidR="00D97449">
        <w:rPr>
          <w:sz w:val="28"/>
          <w:szCs w:val="28"/>
        </w:rPr>
        <w:t>ных приспособлений и материалов, разработка эскиза работы.</w:t>
      </w:r>
    </w:p>
    <w:p w:rsidR="00D97449" w:rsidRDefault="003A38E9" w:rsidP="00D97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97449">
        <w:rPr>
          <w:b/>
          <w:sz w:val="28"/>
          <w:szCs w:val="28"/>
        </w:rPr>
        <w:t>.2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E06C0" w:rsidRPr="00AE06C0">
        <w:rPr>
          <w:b/>
          <w:sz w:val="28"/>
        </w:rPr>
        <w:t>Соединение пластилиновых фактур и природных форм (семечки, крупы, макаронные изделия и др.). Композиция: «Космос».</w:t>
      </w:r>
      <w:r w:rsidR="00AE06C0">
        <w:rPr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Развитие наблюдательности, фантазии, мелкой </w:t>
      </w:r>
      <w:r w:rsidR="000067BB">
        <w:rPr>
          <w:sz w:val="28"/>
          <w:szCs w:val="28"/>
        </w:rPr>
        <w:t xml:space="preserve">моторики. </w:t>
      </w:r>
      <w:r w:rsidR="00A07C16">
        <w:rPr>
          <w:sz w:val="28"/>
          <w:szCs w:val="28"/>
        </w:rPr>
        <w:t>Использование картона, цветного пластилина, семечек,</w:t>
      </w:r>
      <w:r w:rsidR="00D97449">
        <w:rPr>
          <w:sz w:val="28"/>
          <w:szCs w:val="28"/>
        </w:rPr>
        <w:t xml:space="preserve"> круп, макаронных изделий и др.</w:t>
      </w:r>
    </w:p>
    <w:p w:rsidR="00A07C16" w:rsidRDefault="00A07C16" w:rsidP="00D97449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</w:t>
      </w:r>
      <w:r w:rsidR="00AE06C0">
        <w:rPr>
          <w:sz w:val="28"/>
          <w:szCs w:val="28"/>
        </w:rPr>
        <w:t>, подбор различных природных изделий.</w:t>
      </w:r>
    </w:p>
    <w:p w:rsidR="00D97449" w:rsidRDefault="003A38E9" w:rsidP="00D97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07C16">
        <w:rPr>
          <w:b/>
          <w:sz w:val="28"/>
          <w:szCs w:val="28"/>
        </w:rPr>
        <w:t>.</w:t>
      </w:r>
      <w:r w:rsidR="00D97449">
        <w:rPr>
          <w:b/>
          <w:sz w:val="28"/>
          <w:szCs w:val="28"/>
        </w:rPr>
        <w:t>3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E06C0" w:rsidRPr="00AE06C0">
        <w:rPr>
          <w:b/>
          <w:sz w:val="28"/>
        </w:rPr>
        <w:t>Интерпретация природных фактур. Применение знаний в творческой композиции «Зоопарк», «Домашние животные».</w:t>
      </w:r>
      <w:r w:rsidR="00A07C16" w:rsidRPr="00AE06C0">
        <w:rPr>
          <w:sz w:val="28"/>
          <w:szCs w:val="28"/>
        </w:rPr>
        <w:t xml:space="preserve"> </w:t>
      </w:r>
      <w:r w:rsidR="00A07C16">
        <w:rPr>
          <w:sz w:val="28"/>
          <w:szCs w:val="28"/>
        </w:rPr>
        <w:t>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 w:rsidR="00A07C16">
        <w:rPr>
          <w:sz w:val="28"/>
          <w:szCs w:val="28"/>
        </w:rPr>
        <w:t xml:space="preserve"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</w:t>
      </w:r>
    </w:p>
    <w:p w:rsidR="00A07C16" w:rsidRDefault="00A07C16" w:rsidP="00D97449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иллюстративным материалом, подбор фотографий, открыток для работы в материале.</w:t>
      </w:r>
    </w:p>
    <w:p w:rsidR="009E5736" w:rsidRDefault="009E5736" w:rsidP="00D97449">
      <w:pPr>
        <w:spacing w:line="360" w:lineRule="auto"/>
        <w:ind w:firstLine="709"/>
        <w:jc w:val="both"/>
        <w:rPr>
          <w:sz w:val="28"/>
          <w:szCs w:val="28"/>
        </w:rPr>
      </w:pPr>
    </w:p>
    <w:p w:rsidR="00663F62" w:rsidRDefault="00663F62" w:rsidP="00D97449">
      <w:pPr>
        <w:spacing w:line="360" w:lineRule="auto"/>
        <w:ind w:firstLine="709"/>
        <w:jc w:val="both"/>
        <w:rPr>
          <w:sz w:val="28"/>
          <w:szCs w:val="28"/>
        </w:rPr>
      </w:pPr>
    </w:p>
    <w:p w:rsidR="002B462B" w:rsidRDefault="00025DEA" w:rsidP="00025DEA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«ПОЛУОБЪЕМНЫЕ ИЗОБРАЖЕНИЯ»</w:t>
      </w:r>
    </w:p>
    <w:p w:rsidR="00E16D3E" w:rsidRDefault="003A38E9" w:rsidP="00E1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07C16">
        <w:rPr>
          <w:b/>
          <w:sz w:val="28"/>
          <w:szCs w:val="28"/>
        </w:rPr>
        <w:t>.1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 </w:t>
      </w:r>
      <w:r w:rsidR="00A07C16">
        <w:rPr>
          <w:b/>
          <w:sz w:val="28"/>
          <w:szCs w:val="28"/>
        </w:rPr>
        <w:t>Знакомство с выполнением невысокого рельефного изображения.</w:t>
      </w:r>
      <w:r w:rsidR="00A07C16">
        <w:rPr>
          <w:sz w:val="28"/>
          <w:szCs w:val="28"/>
        </w:rPr>
        <w:t xml:space="preserve"> </w:t>
      </w:r>
      <w:r w:rsidR="00E16D3E" w:rsidRPr="00E16D3E">
        <w:rPr>
          <w:b/>
          <w:sz w:val="28"/>
        </w:rPr>
        <w:t>Композиция «Овощи, фрукты в корзине»</w:t>
      </w:r>
      <w:r w:rsidR="00E16D3E">
        <w:rPr>
          <w:sz w:val="28"/>
          <w:szCs w:val="28"/>
        </w:rPr>
        <w:t xml:space="preserve">. </w:t>
      </w:r>
      <w:r w:rsidR="00E16D3E" w:rsidRPr="00E16D3E">
        <w:rPr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Формирование умения набирать массу изображения, способом </w:t>
      </w:r>
      <w:proofErr w:type="spellStart"/>
      <w:r w:rsidR="00A07C16">
        <w:rPr>
          <w:sz w:val="28"/>
          <w:szCs w:val="28"/>
        </w:rPr>
        <w:t>отщипывания</w:t>
      </w:r>
      <w:proofErr w:type="spellEnd"/>
      <w:r w:rsidR="00A07C16"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 xml:space="preserve">ражение – шаблон.  </w:t>
      </w:r>
      <w:r w:rsidR="00A07C16">
        <w:rPr>
          <w:sz w:val="28"/>
          <w:szCs w:val="28"/>
        </w:rPr>
        <w:t>Использование</w:t>
      </w:r>
      <w:r w:rsidR="00E16D3E">
        <w:rPr>
          <w:sz w:val="28"/>
          <w:szCs w:val="28"/>
        </w:rPr>
        <w:t xml:space="preserve"> картона, цветного пластилина.</w:t>
      </w:r>
    </w:p>
    <w:p w:rsidR="00663F62" w:rsidRPr="00663F62" w:rsidRDefault="00A07C16" w:rsidP="00663F62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</w:t>
      </w:r>
      <w:r w:rsidR="00663F62">
        <w:rPr>
          <w:sz w:val="28"/>
          <w:szCs w:val="28"/>
        </w:rPr>
        <w:t>арисовок овощей, фруктов, ягод.</w:t>
      </w:r>
    </w:p>
    <w:p w:rsidR="00E16D3E" w:rsidRDefault="003A38E9" w:rsidP="00E1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07C16">
        <w:rPr>
          <w:b/>
          <w:sz w:val="28"/>
          <w:szCs w:val="28"/>
        </w:rPr>
        <w:t>.2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 w:rsidR="00A07C16">
        <w:rPr>
          <w:b/>
          <w:sz w:val="28"/>
          <w:szCs w:val="28"/>
        </w:rPr>
        <w:t>полуобъемную</w:t>
      </w:r>
      <w:proofErr w:type="spellEnd"/>
      <w:r w:rsidR="00A07C16">
        <w:rPr>
          <w:b/>
          <w:sz w:val="28"/>
          <w:szCs w:val="28"/>
        </w:rPr>
        <w:t xml:space="preserve"> массу изображения.</w:t>
      </w:r>
      <w:r w:rsidR="00A07C16">
        <w:rPr>
          <w:sz w:val="28"/>
          <w:szCs w:val="28"/>
        </w:rPr>
        <w:t xml:space="preserve"> </w:t>
      </w:r>
      <w:r w:rsidR="00E16D3E" w:rsidRPr="00E16D3E">
        <w:rPr>
          <w:b/>
          <w:sz w:val="28"/>
          <w:szCs w:val="28"/>
        </w:rPr>
        <w:t>Композиция «Божья коровка», «Жуки», «Кит</w:t>
      </w:r>
      <w:r w:rsidR="00E16D3E">
        <w:rPr>
          <w:b/>
          <w:sz w:val="28"/>
          <w:szCs w:val="28"/>
        </w:rPr>
        <w:t>и</w:t>
      </w:r>
      <w:r w:rsidR="00E16D3E" w:rsidRPr="00E16D3E">
        <w:rPr>
          <w:b/>
          <w:sz w:val="28"/>
          <w:szCs w:val="28"/>
        </w:rPr>
        <w:t>»</w:t>
      </w:r>
      <w:r w:rsidR="00E16D3E">
        <w:rPr>
          <w:b/>
          <w:sz w:val="28"/>
          <w:szCs w:val="28"/>
        </w:rPr>
        <w:t xml:space="preserve">, «Жаворонки». </w:t>
      </w:r>
      <w:r w:rsidR="00A07C16">
        <w:rPr>
          <w:sz w:val="28"/>
          <w:szCs w:val="28"/>
        </w:rPr>
        <w:t xml:space="preserve">Дальнейшее формирование умения работать с </w:t>
      </w:r>
      <w:proofErr w:type="spellStart"/>
      <w:r w:rsidR="00E16D3E">
        <w:rPr>
          <w:sz w:val="28"/>
          <w:szCs w:val="28"/>
        </w:rPr>
        <w:t>полуобъемными</w:t>
      </w:r>
      <w:proofErr w:type="spellEnd"/>
      <w:r w:rsidR="00E16D3E">
        <w:rPr>
          <w:sz w:val="28"/>
          <w:szCs w:val="28"/>
        </w:rPr>
        <w:t xml:space="preserve"> изображения</w:t>
      </w:r>
      <w:r w:rsidR="00A07C16">
        <w:rPr>
          <w:sz w:val="28"/>
          <w:szCs w:val="28"/>
        </w:rPr>
        <w:t>м</w:t>
      </w:r>
      <w:r w:rsidR="00E16D3E">
        <w:rPr>
          <w:sz w:val="28"/>
          <w:szCs w:val="28"/>
        </w:rPr>
        <w:t>и</w:t>
      </w:r>
      <w:r w:rsidR="00A07C16">
        <w:rPr>
          <w:sz w:val="28"/>
          <w:szCs w:val="28"/>
        </w:rPr>
        <w:t xml:space="preserve">, дополнение композиции мелкими деталями. Использование картона, цветного пластилина.  </w:t>
      </w:r>
    </w:p>
    <w:p w:rsidR="00663F62" w:rsidRPr="00663F62" w:rsidRDefault="00A07C16" w:rsidP="00663F62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</w:t>
      </w:r>
      <w:r w:rsidR="00663F62">
        <w:rPr>
          <w:sz w:val="28"/>
          <w:szCs w:val="28"/>
        </w:rPr>
        <w:t>та с иллюстративным материалом.</w:t>
      </w:r>
    </w:p>
    <w:p w:rsidR="00E16D3E" w:rsidRDefault="003A38E9" w:rsidP="00E1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16D3E">
        <w:rPr>
          <w:b/>
          <w:sz w:val="28"/>
          <w:szCs w:val="28"/>
        </w:rPr>
        <w:t>.3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 w:rsidR="00A07C16">
        <w:rPr>
          <w:sz w:val="28"/>
          <w:szCs w:val="28"/>
        </w:rPr>
        <w:t xml:space="preserve">. </w:t>
      </w:r>
      <w:r w:rsidR="00E16D3E" w:rsidRPr="00E16D3E">
        <w:rPr>
          <w:b/>
          <w:sz w:val="28"/>
        </w:rPr>
        <w:t>Выполнение тематической композиции: «Праздник». «Чаепитие», «Летние каникулы» и др.</w:t>
      </w:r>
      <w:r w:rsidR="00E16D3E" w:rsidRPr="00E16D3E">
        <w:rPr>
          <w:sz w:val="32"/>
          <w:szCs w:val="28"/>
        </w:rPr>
        <w:t xml:space="preserve"> </w:t>
      </w:r>
      <w:r w:rsidR="00A07C16">
        <w:rPr>
          <w:sz w:val="28"/>
          <w:szCs w:val="28"/>
        </w:rPr>
        <w:t>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 xml:space="preserve">ображения. </w:t>
      </w:r>
      <w:r w:rsidR="00E16D3E">
        <w:rPr>
          <w:sz w:val="28"/>
          <w:szCs w:val="28"/>
        </w:rPr>
        <w:t xml:space="preserve">Работа над сложной </w:t>
      </w:r>
      <w:proofErr w:type="spellStart"/>
      <w:r w:rsidR="00E16D3E">
        <w:rPr>
          <w:sz w:val="28"/>
          <w:szCs w:val="28"/>
        </w:rPr>
        <w:t>полуобъёмной</w:t>
      </w:r>
      <w:proofErr w:type="spellEnd"/>
      <w:r w:rsidR="00E16D3E"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</w:t>
      </w:r>
      <w:r w:rsidR="00A07C16">
        <w:rPr>
          <w:sz w:val="28"/>
          <w:szCs w:val="28"/>
        </w:rPr>
        <w:t xml:space="preserve">Использование картона, цветного пластилина, семечек, круп, макаронных изделий и др. </w:t>
      </w:r>
    </w:p>
    <w:p w:rsidR="00663F62" w:rsidRPr="00663F62" w:rsidRDefault="00E16D3E" w:rsidP="00663F62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композиционных поисков для тематической композиции, подбор различных изделий</w:t>
      </w:r>
      <w:r w:rsidR="00D320DF">
        <w:rPr>
          <w:sz w:val="28"/>
          <w:szCs w:val="28"/>
        </w:rPr>
        <w:t xml:space="preserve"> для композиции</w:t>
      </w:r>
      <w:r>
        <w:rPr>
          <w:sz w:val="28"/>
          <w:szCs w:val="28"/>
        </w:rPr>
        <w:t>.</w:t>
      </w:r>
    </w:p>
    <w:p w:rsidR="00E16D3E" w:rsidRDefault="00E16D3E" w:rsidP="00E16D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6.4. Тема: Зачёт. Просмотр работ (выставка).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A07C16" w:rsidRDefault="00663F62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 ГОД ОБУЧЕНИЯ</w:t>
      </w:r>
    </w:p>
    <w:p w:rsidR="003A38E9" w:rsidRPr="003A38E9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F7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663F62" w:rsidRDefault="00025DEA" w:rsidP="00663F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«СОЛЕНОЕ ТЕСТО»</w:t>
      </w:r>
    </w:p>
    <w:p w:rsidR="00D320DF" w:rsidRDefault="00A07C16" w:rsidP="00D32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 w:rsidR="000E4C0F" w:rsidRPr="000E4C0F">
        <w:rPr>
          <w:b/>
          <w:sz w:val="28"/>
          <w:szCs w:val="28"/>
        </w:rPr>
        <w:t>Упражнение: «Цветочки и листочки».</w:t>
      </w:r>
      <w:r w:rsidR="000E4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</w:t>
      </w:r>
    </w:p>
    <w:p w:rsidR="00663F62" w:rsidRPr="00663F62" w:rsidRDefault="00A07C16" w:rsidP="00663F62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элементов:</w:t>
      </w:r>
      <w:r w:rsidR="00663F62">
        <w:rPr>
          <w:sz w:val="28"/>
          <w:szCs w:val="28"/>
        </w:rPr>
        <w:t xml:space="preserve"> шарик, «колбаска», жгут, и др.</w:t>
      </w:r>
    </w:p>
    <w:p w:rsidR="000E4C0F" w:rsidRPr="000E4C0F" w:rsidRDefault="00A07C16" w:rsidP="000E4C0F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</w:t>
      </w:r>
      <w:r w:rsidR="000E4C0F" w:rsidRPr="000E4C0F">
        <w:rPr>
          <w:b/>
          <w:sz w:val="28"/>
          <w:szCs w:val="28"/>
        </w:rPr>
        <w:t>«Ч</w:t>
      </w:r>
      <w:r w:rsidR="000E4C0F">
        <w:rPr>
          <w:b/>
          <w:sz w:val="28"/>
          <w:szCs w:val="28"/>
        </w:rPr>
        <w:t>удо-дерево», «Цветочная поляна»</w:t>
      </w:r>
      <w:r w:rsidR="000E4C0F" w:rsidRPr="000E4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технике «соленое тесто» с применением гуаши.</w:t>
      </w:r>
      <w:r>
        <w:rPr>
          <w:sz w:val="28"/>
          <w:szCs w:val="28"/>
        </w:rPr>
        <w:t xml:space="preserve"> </w:t>
      </w:r>
      <w:r w:rsidR="000E4C0F">
        <w:rPr>
          <w:sz w:val="28"/>
          <w:szCs w:val="28"/>
        </w:rPr>
        <w:t xml:space="preserve"> </w:t>
      </w:r>
      <w:r w:rsidR="000E4C0F" w:rsidRPr="005247BB">
        <w:rPr>
          <w:sz w:val="28"/>
          <w:szCs w:val="28"/>
        </w:rPr>
        <w:t>Украшение мелкими элементами из соленого теста: цветочками, ягодами, божьими коровками, пчелками.</w:t>
      </w:r>
      <w:r w:rsidR="000E4C0F">
        <w:rPr>
          <w:b/>
          <w:sz w:val="28"/>
          <w:szCs w:val="28"/>
        </w:rPr>
        <w:t xml:space="preserve"> </w:t>
      </w:r>
      <w:r w:rsidR="000E4C0F">
        <w:rPr>
          <w:sz w:val="28"/>
          <w:szCs w:val="28"/>
        </w:rPr>
        <w:t>В</w:t>
      </w:r>
      <w:r w:rsidR="000E4C0F" w:rsidRPr="005247BB">
        <w:rPr>
          <w:sz w:val="28"/>
          <w:szCs w:val="28"/>
        </w:rPr>
        <w:t>ылепить из уже знакомых элементов композицию в виде сказочного дерева или цветочной поляны на плоской основе</w:t>
      </w:r>
      <w:r w:rsidR="000E4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умения сохранять цельность композиции, работая с мелкими деталями. Гармонизация цветового ряда. </w:t>
      </w:r>
      <w:r w:rsidR="00AF44A8" w:rsidRPr="005247BB">
        <w:rPr>
          <w:sz w:val="28"/>
          <w:szCs w:val="28"/>
        </w:rPr>
        <w:t>Высохшее изделие раскрасить гуашью.</w:t>
      </w:r>
    </w:p>
    <w:p w:rsidR="00663F62" w:rsidRPr="00663F62" w:rsidRDefault="00A07C16" w:rsidP="00663F62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AF44A8">
        <w:rPr>
          <w:sz w:val="28"/>
          <w:szCs w:val="28"/>
        </w:rPr>
        <w:t>выполнение эскиза.</w:t>
      </w:r>
    </w:p>
    <w:p w:rsidR="00AF44A8" w:rsidRDefault="00A07C16" w:rsidP="00AF44A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 w:rsidR="000E4C0F" w:rsidRPr="00AF44A8">
        <w:rPr>
          <w:b/>
          <w:sz w:val="28"/>
          <w:szCs w:val="28"/>
        </w:rPr>
        <w:t xml:space="preserve">Декоративное панно «Натюрморт в корзине», «Именинный торт». </w:t>
      </w:r>
      <w:r w:rsidR="000E4C0F" w:rsidRPr="005247BB">
        <w:rPr>
          <w:sz w:val="28"/>
          <w:szCs w:val="28"/>
        </w:rPr>
        <w:t>Со</w:t>
      </w:r>
      <w:r w:rsidR="000E4C0F">
        <w:rPr>
          <w:sz w:val="28"/>
          <w:szCs w:val="28"/>
        </w:rPr>
        <w:t>ставление композиции, у</w:t>
      </w:r>
      <w:r w:rsidR="000E4C0F" w:rsidRPr="005247BB">
        <w:rPr>
          <w:sz w:val="28"/>
          <w:szCs w:val="28"/>
        </w:rPr>
        <w:t>крашение и оформление</w:t>
      </w:r>
      <w:r w:rsidR="000E4C0F">
        <w:rPr>
          <w:sz w:val="28"/>
          <w:szCs w:val="28"/>
        </w:rPr>
        <w:t xml:space="preserve"> панно</w:t>
      </w:r>
      <w:r w:rsidR="000E4C0F" w:rsidRPr="005247BB">
        <w:rPr>
          <w:sz w:val="28"/>
          <w:szCs w:val="28"/>
        </w:rPr>
        <w:t>.</w:t>
      </w:r>
      <w:r w:rsidR="000E4C0F" w:rsidRPr="000E4C0F">
        <w:rPr>
          <w:sz w:val="28"/>
          <w:szCs w:val="28"/>
        </w:rPr>
        <w:t xml:space="preserve"> </w:t>
      </w:r>
      <w:r w:rsidR="000E4C0F">
        <w:rPr>
          <w:sz w:val="28"/>
          <w:szCs w:val="28"/>
        </w:rPr>
        <w:t>С</w:t>
      </w:r>
      <w:r w:rsidR="000E4C0F" w:rsidRPr="005247BB">
        <w:rPr>
          <w:sz w:val="28"/>
          <w:szCs w:val="28"/>
        </w:rPr>
        <w:t>оздать плоскую основу</w:t>
      </w:r>
      <w:r w:rsidR="000E4C0F">
        <w:rPr>
          <w:sz w:val="28"/>
          <w:szCs w:val="28"/>
        </w:rPr>
        <w:t>,</w:t>
      </w:r>
      <w:r w:rsidR="000E4C0F" w:rsidRPr="000E4C0F">
        <w:rPr>
          <w:sz w:val="28"/>
          <w:szCs w:val="28"/>
        </w:rPr>
        <w:t xml:space="preserve"> </w:t>
      </w:r>
      <w:r w:rsidR="000E4C0F" w:rsidRPr="005247BB">
        <w:rPr>
          <w:sz w:val="28"/>
          <w:szCs w:val="28"/>
        </w:rPr>
        <w:t xml:space="preserve">украсить </w:t>
      </w:r>
      <w:r w:rsidR="000E4C0F">
        <w:rPr>
          <w:sz w:val="28"/>
          <w:szCs w:val="28"/>
        </w:rPr>
        <w:t xml:space="preserve">элементами </w:t>
      </w:r>
      <w:r w:rsidR="000E4C0F" w:rsidRPr="005247BB">
        <w:rPr>
          <w:sz w:val="28"/>
          <w:szCs w:val="28"/>
        </w:rPr>
        <w:t xml:space="preserve"> из соленого теста</w:t>
      </w:r>
      <w:r w:rsidR="000E4C0F">
        <w:rPr>
          <w:b/>
          <w:sz w:val="28"/>
          <w:szCs w:val="28"/>
        </w:rPr>
        <w:t xml:space="preserve">, </w:t>
      </w:r>
      <w:r w:rsidR="000E4C0F" w:rsidRPr="00AF44A8">
        <w:rPr>
          <w:sz w:val="28"/>
          <w:szCs w:val="28"/>
        </w:rPr>
        <w:t>использовать знакомые приемы и техники.</w:t>
      </w:r>
      <w:r w:rsidR="00AF44A8">
        <w:rPr>
          <w:sz w:val="28"/>
          <w:szCs w:val="28"/>
        </w:rPr>
        <w:t xml:space="preserve"> </w:t>
      </w:r>
      <w:r w:rsidR="000E4C0F" w:rsidRPr="005247BB">
        <w:rPr>
          <w:sz w:val="28"/>
          <w:szCs w:val="28"/>
        </w:rPr>
        <w:t>Высохшее изделие раскрасить гуашью.</w:t>
      </w:r>
      <w:r w:rsidR="00AF44A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AF44A8">
        <w:rPr>
          <w:sz w:val="28"/>
          <w:szCs w:val="28"/>
        </w:rPr>
        <w:t xml:space="preserve"> муки, воды, соли (для головки). </w:t>
      </w:r>
    </w:p>
    <w:p w:rsidR="008C2227" w:rsidRPr="00494E15" w:rsidRDefault="00A07C16" w:rsidP="00494E15">
      <w:pPr>
        <w:spacing w:line="360" w:lineRule="auto"/>
        <w:ind w:firstLine="540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</w:t>
      </w:r>
      <w:r w:rsidR="000E4C0F">
        <w:rPr>
          <w:sz w:val="28"/>
          <w:szCs w:val="28"/>
        </w:rPr>
        <w:t>натюрморта или торта</w:t>
      </w:r>
      <w:r w:rsidR="00494E15">
        <w:rPr>
          <w:sz w:val="28"/>
          <w:szCs w:val="28"/>
        </w:rPr>
        <w:t>.</w:t>
      </w: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A07C16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«ПЛАСТИЛИНОВАЯ КОМПОЗИЦИЯ»</w:t>
      </w:r>
    </w:p>
    <w:p w:rsidR="008C2227" w:rsidRDefault="00A07C16" w:rsidP="008C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</w:t>
      </w:r>
      <w:r w:rsidR="008C2227">
        <w:rPr>
          <w:b/>
          <w:sz w:val="28"/>
          <w:szCs w:val="28"/>
        </w:rPr>
        <w:t>Орнамент</w:t>
      </w:r>
      <w:r>
        <w:rPr>
          <w:b/>
          <w:sz w:val="28"/>
          <w:szCs w:val="28"/>
        </w:rPr>
        <w:t>».</w:t>
      </w:r>
      <w:r w:rsidR="008C2227">
        <w:rPr>
          <w:b/>
          <w:sz w:val="28"/>
          <w:szCs w:val="28"/>
        </w:rPr>
        <w:t xml:space="preserve"> Задание: «Резное окно», «Резная дверь»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русскими </w:t>
      </w:r>
      <w:r w:rsidR="008C2227">
        <w:rPr>
          <w:sz w:val="28"/>
          <w:szCs w:val="28"/>
        </w:rPr>
        <w:t>орнаментами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орнамента</w:t>
      </w:r>
      <w:r w:rsidR="008C2227">
        <w:rPr>
          <w:sz w:val="28"/>
          <w:szCs w:val="28"/>
        </w:rPr>
        <w:t xml:space="preserve"> с применением дополнительных материалов</w:t>
      </w:r>
      <w:r>
        <w:rPr>
          <w:sz w:val="28"/>
          <w:szCs w:val="28"/>
        </w:rPr>
        <w:t>.</w:t>
      </w:r>
      <w:r w:rsidR="008C2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</w:t>
      </w:r>
      <w:r w:rsidR="008C2227">
        <w:rPr>
          <w:sz w:val="28"/>
          <w:szCs w:val="28"/>
        </w:rPr>
        <w:t>ие картона, цветного пластилина, различный материал.</w:t>
      </w:r>
      <w:r>
        <w:rPr>
          <w:sz w:val="28"/>
          <w:szCs w:val="28"/>
        </w:rPr>
        <w:t xml:space="preserve"> </w:t>
      </w:r>
    </w:p>
    <w:p w:rsidR="00A07C16" w:rsidRDefault="00A07C16" w:rsidP="008C2227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</w:t>
      </w:r>
      <w:r w:rsidR="000067BB">
        <w:rPr>
          <w:sz w:val="28"/>
          <w:szCs w:val="28"/>
        </w:rPr>
        <w:t>стративного материала по теме «О</w:t>
      </w:r>
      <w:r w:rsidR="008C2227">
        <w:rPr>
          <w:sz w:val="28"/>
          <w:szCs w:val="28"/>
        </w:rPr>
        <w:t>рнамент», зарисовки орнамента, подбор материала (</w:t>
      </w:r>
      <w:proofErr w:type="spellStart"/>
      <w:r w:rsidR="008C2227">
        <w:rPr>
          <w:sz w:val="28"/>
          <w:szCs w:val="28"/>
        </w:rPr>
        <w:t>паетки</w:t>
      </w:r>
      <w:proofErr w:type="spellEnd"/>
      <w:r w:rsidR="008C2227">
        <w:rPr>
          <w:sz w:val="28"/>
          <w:szCs w:val="28"/>
        </w:rPr>
        <w:t>, пуговки декоративные, бусинки и др.).</w:t>
      </w:r>
    </w:p>
    <w:p w:rsidR="008C2227" w:rsidRDefault="00A07C16" w:rsidP="008C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8C2227">
        <w:rPr>
          <w:b/>
          <w:sz w:val="28"/>
          <w:szCs w:val="28"/>
        </w:rPr>
        <w:t xml:space="preserve">Тематическая композиция: «Русская изба». </w:t>
      </w:r>
      <w:r>
        <w:rPr>
          <w:sz w:val="28"/>
          <w:szCs w:val="28"/>
        </w:rPr>
        <w:t xml:space="preserve"> Формирование навыков работы над </w:t>
      </w:r>
      <w:r w:rsidR="008C2227">
        <w:rPr>
          <w:sz w:val="28"/>
          <w:szCs w:val="28"/>
        </w:rPr>
        <w:t>тематической</w:t>
      </w:r>
      <w:r>
        <w:rPr>
          <w:sz w:val="28"/>
          <w:szCs w:val="28"/>
        </w:rPr>
        <w:t xml:space="preserve"> </w:t>
      </w:r>
      <w:r w:rsidR="008C2227">
        <w:rPr>
          <w:sz w:val="28"/>
          <w:szCs w:val="28"/>
        </w:rPr>
        <w:t>композицией</w:t>
      </w:r>
      <w:r>
        <w:rPr>
          <w:sz w:val="28"/>
          <w:szCs w:val="28"/>
        </w:rPr>
        <w:t xml:space="preserve">. Выполнение плоскостной композиции из фрагментов </w:t>
      </w:r>
      <w:r w:rsidR="008C2227">
        <w:rPr>
          <w:sz w:val="28"/>
          <w:szCs w:val="28"/>
        </w:rPr>
        <w:t>интерьера русской избы</w:t>
      </w:r>
      <w:r>
        <w:rPr>
          <w:sz w:val="28"/>
          <w:szCs w:val="28"/>
        </w:rPr>
        <w:t xml:space="preserve">. </w:t>
      </w:r>
      <w:r w:rsidR="008C2227">
        <w:rPr>
          <w:sz w:val="28"/>
          <w:szCs w:val="28"/>
        </w:rPr>
        <w:t xml:space="preserve">Знакомство с интерьером. </w:t>
      </w:r>
      <w:r>
        <w:rPr>
          <w:sz w:val="28"/>
          <w:szCs w:val="28"/>
        </w:rPr>
        <w:t xml:space="preserve">Использование картона, цветного пластилина. </w:t>
      </w:r>
    </w:p>
    <w:p w:rsidR="00A07C16" w:rsidRDefault="00A07C16" w:rsidP="008C2227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иллюстративного материала по заданной теме.</w:t>
      </w:r>
    </w:p>
    <w:p w:rsidR="008C2227" w:rsidRDefault="00A07C16" w:rsidP="008C2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</w:t>
      </w:r>
    </w:p>
    <w:p w:rsidR="00226286" w:rsidRPr="00663F62" w:rsidRDefault="00A07C16" w:rsidP="00663F62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</w:t>
      </w:r>
      <w:r w:rsidR="00494E15" w:rsidRPr="00663F62">
        <w:rPr>
          <w:i/>
          <w:sz w:val="28"/>
          <w:szCs w:val="28"/>
        </w:rPr>
        <w:t>ельная работа:</w:t>
      </w:r>
      <w:r w:rsidR="00494E15">
        <w:rPr>
          <w:sz w:val="28"/>
          <w:szCs w:val="28"/>
        </w:rPr>
        <w:t xml:space="preserve"> подбор </w:t>
      </w:r>
      <w:r>
        <w:rPr>
          <w:sz w:val="28"/>
          <w:szCs w:val="28"/>
        </w:rPr>
        <w:t xml:space="preserve"> иллюстраций о временах года. </w:t>
      </w:r>
    </w:p>
    <w:p w:rsidR="00A07C16" w:rsidRDefault="00025DEA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«ФАКТУРЫ В ПЛАСТИЛИНОВОЙ КОМПОЗИЦИИ»</w:t>
      </w:r>
    </w:p>
    <w:p w:rsidR="002766BD" w:rsidRDefault="00A07C16" w:rsidP="00276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</w:t>
      </w:r>
      <w:r w:rsidR="005A76E6">
        <w:rPr>
          <w:b/>
          <w:sz w:val="28"/>
          <w:szCs w:val="28"/>
        </w:rPr>
        <w:t>заготовок</w:t>
      </w:r>
      <w:r>
        <w:rPr>
          <w:b/>
          <w:sz w:val="28"/>
          <w:szCs w:val="28"/>
        </w:rPr>
        <w:t>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</w:t>
      </w:r>
      <w:r w:rsidR="005A76E6">
        <w:rPr>
          <w:sz w:val="28"/>
          <w:szCs w:val="28"/>
        </w:rPr>
        <w:t>я изготовления фактурного валиков и других предметов</w:t>
      </w:r>
      <w:r>
        <w:rPr>
          <w:sz w:val="28"/>
          <w:szCs w:val="28"/>
        </w:rPr>
        <w:t>, знакомство со способом работ</w:t>
      </w:r>
      <w:r w:rsidR="005A76E6">
        <w:rPr>
          <w:sz w:val="28"/>
          <w:szCs w:val="28"/>
        </w:rPr>
        <w:t xml:space="preserve">ы. Использование цилиндрических, квадратных, круглых </w:t>
      </w:r>
      <w:r>
        <w:rPr>
          <w:sz w:val="28"/>
          <w:szCs w:val="28"/>
        </w:rPr>
        <w:t xml:space="preserve">форм, цветного пластилина, клея. </w:t>
      </w:r>
    </w:p>
    <w:p w:rsidR="00A07C16" w:rsidRDefault="00A07C16" w:rsidP="002766BD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изготовление собственных валиков</w:t>
      </w:r>
      <w:r w:rsidR="005A76E6">
        <w:rPr>
          <w:sz w:val="28"/>
          <w:szCs w:val="28"/>
        </w:rPr>
        <w:t xml:space="preserve"> и предметов</w:t>
      </w:r>
      <w:r>
        <w:rPr>
          <w:sz w:val="28"/>
          <w:szCs w:val="28"/>
        </w:rPr>
        <w:t>, выполнение разнообразных фактур.</w:t>
      </w:r>
    </w:p>
    <w:p w:rsidR="002766BD" w:rsidRDefault="00A07C16" w:rsidP="00276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</w:t>
      </w:r>
      <w:r w:rsidR="002766BD">
        <w:rPr>
          <w:b/>
          <w:sz w:val="28"/>
          <w:szCs w:val="28"/>
        </w:rPr>
        <w:t>Зимние узоры на</w:t>
      </w:r>
      <w:r>
        <w:rPr>
          <w:b/>
          <w:sz w:val="28"/>
          <w:szCs w:val="28"/>
        </w:rPr>
        <w:t xml:space="preserve">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</w:t>
      </w:r>
      <w:r w:rsidR="002766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др. Использование картона, цветного пластилина. </w:t>
      </w:r>
    </w:p>
    <w:p w:rsidR="00A07C16" w:rsidRDefault="00A07C16" w:rsidP="002766BD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</w:t>
      </w:r>
      <w:r w:rsidR="002766BD">
        <w:rPr>
          <w:sz w:val="28"/>
          <w:szCs w:val="28"/>
        </w:rPr>
        <w:t xml:space="preserve">зимних узоров на </w:t>
      </w:r>
      <w:r>
        <w:rPr>
          <w:sz w:val="28"/>
          <w:szCs w:val="28"/>
        </w:rPr>
        <w:t xml:space="preserve"> окн</w:t>
      </w:r>
      <w:r w:rsidR="002766B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2766BD" w:rsidRDefault="00A07C16" w:rsidP="00276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</w:t>
      </w:r>
      <w:r w:rsidR="002766BD">
        <w:rPr>
          <w:b/>
          <w:sz w:val="28"/>
          <w:szCs w:val="28"/>
        </w:rPr>
        <w:t>нения различных фактур, текстур</w:t>
      </w:r>
      <w:r w:rsidR="002766BD">
        <w:rPr>
          <w:sz w:val="28"/>
          <w:szCs w:val="28"/>
        </w:rPr>
        <w:t xml:space="preserve">. </w:t>
      </w:r>
      <w:r w:rsidR="002766BD" w:rsidRPr="002766BD">
        <w:rPr>
          <w:b/>
          <w:sz w:val="28"/>
          <w:szCs w:val="28"/>
        </w:rPr>
        <w:t>Задание: «Пенек с грибами».</w:t>
      </w:r>
      <w:r w:rsidR="00276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наблюдательности, формирование умения работать с природными формами. </w:t>
      </w:r>
      <w:r w:rsidR="002766BD">
        <w:rPr>
          <w:sz w:val="28"/>
          <w:szCs w:val="28"/>
        </w:rPr>
        <w:t>В</w:t>
      </w:r>
      <w:r>
        <w:rPr>
          <w:sz w:val="28"/>
          <w:szCs w:val="28"/>
        </w:rPr>
        <w:t xml:space="preserve">ыполнение оттисков различных поверхностей </w:t>
      </w:r>
      <w:r w:rsidR="002766BD">
        <w:rPr>
          <w:sz w:val="28"/>
          <w:szCs w:val="28"/>
        </w:rPr>
        <w:t xml:space="preserve">в задании </w:t>
      </w:r>
      <w:r>
        <w:rPr>
          <w:sz w:val="28"/>
          <w:szCs w:val="28"/>
        </w:rPr>
        <w:t xml:space="preserve">(камни, фольга, ткани, полиэтиленовая пленка, кора и др.). Использование картона, цветного пластилина. </w:t>
      </w:r>
    </w:p>
    <w:p w:rsidR="00A07C16" w:rsidRDefault="00A07C16" w:rsidP="002766BD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</w:t>
      </w:r>
      <w:r w:rsidR="002766BD" w:rsidRPr="00663F62">
        <w:rPr>
          <w:i/>
          <w:sz w:val="28"/>
          <w:szCs w:val="28"/>
        </w:rPr>
        <w:t>:</w:t>
      </w:r>
      <w:r w:rsidR="002766BD">
        <w:rPr>
          <w:sz w:val="28"/>
          <w:szCs w:val="28"/>
        </w:rPr>
        <w:t xml:space="preserve"> продолжение выполнения фактур, выполнение зарисовок грибов.</w:t>
      </w:r>
    </w:p>
    <w:p w:rsidR="002766BD" w:rsidRDefault="00A07C16" w:rsidP="002766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</w:t>
      </w:r>
      <w:r w:rsidR="002766BD">
        <w:rPr>
          <w:b/>
          <w:sz w:val="28"/>
          <w:szCs w:val="28"/>
        </w:rPr>
        <w:t>композиция:</w:t>
      </w:r>
      <w:r>
        <w:rPr>
          <w:b/>
          <w:sz w:val="28"/>
          <w:szCs w:val="28"/>
        </w:rPr>
        <w:t xml:space="preserve"> «</w:t>
      </w:r>
      <w:r w:rsidR="002766BD">
        <w:rPr>
          <w:b/>
          <w:sz w:val="28"/>
          <w:szCs w:val="28"/>
        </w:rPr>
        <w:t>Зимняя сказка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Применение полученных фактур в Развитие наблюдательности, формирование умения работать с природными формами.  Использование картона, цветного пластилина. </w:t>
      </w:r>
    </w:p>
    <w:p w:rsidR="001853C6" w:rsidRDefault="00A07C16" w:rsidP="00494E15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 w:rsidR="002766BD" w:rsidRPr="002766BD">
        <w:rPr>
          <w:sz w:val="28"/>
          <w:szCs w:val="28"/>
        </w:rPr>
        <w:t xml:space="preserve"> </w:t>
      </w:r>
      <w:r w:rsidR="002766BD">
        <w:rPr>
          <w:sz w:val="28"/>
          <w:szCs w:val="28"/>
        </w:rPr>
        <w:t>выполнение зарисовок</w:t>
      </w:r>
      <w:r w:rsidR="00494E15">
        <w:rPr>
          <w:sz w:val="28"/>
          <w:szCs w:val="28"/>
        </w:rPr>
        <w:t>.</w:t>
      </w:r>
    </w:p>
    <w:p w:rsidR="00226286" w:rsidRPr="008D5594" w:rsidRDefault="00226286" w:rsidP="000C0EF8">
      <w:pPr>
        <w:spacing w:line="360" w:lineRule="auto"/>
        <w:jc w:val="center"/>
        <w:rPr>
          <w:b/>
          <w:sz w:val="28"/>
          <w:szCs w:val="28"/>
        </w:rPr>
      </w:pPr>
    </w:p>
    <w:p w:rsidR="00C01C27" w:rsidRPr="00020D6F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F7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A07C16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«КОЛЛАЖ»</w:t>
      </w:r>
    </w:p>
    <w:p w:rsidR="007E744E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 xml:space="preserve">ть цельность композиции при обработке ее отдельных элементов. Использование картона, цветного пластилина, природного материала. </w:t>
      </w:r>
    </w:p>
    <w:p w:rsidR="00A07C16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зарисовка отдельных элементов композиции, работа с иллюстративным материалом.</w:t>
      </w:r>
    </w:p>
    <w:p w:rsidR="00663F62" w:rsidRDefault="00663F62" w:rsidP="007E744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E744E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</w:t>
      </w:r>
      <w:r w:rsidR="007E744E">
        <w:rPr>
          <w:b/>
          <w:sz w:val="28"/>
          <w:szCs w:val="28"/>
        </w:rPr>
        <w:t>Буквица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</w:t>
      </w:r>
    </w:p>
    <w:p w:rsidR="00A07C16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книгой. Знакомство со шрифтами, шрифтовыми композициями. Копирование отдельных букв.</w:t>
      </w:r>
    </w:p>
    <w:p w:rsidR="007E744E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</w:t>
      </w:r>
    </w:p>
    <w:p w:rsidR="00226286" w:rsidRPr="00025DEA" w:rsidRDefault="00A07C16" w:rsidP="00025DEA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</w:t>
      </w:r>
      <w:r w:rsidR="009E5736">
        <w:rPr>
          <w:sz w:val="28"/>
          <w:szCs w:val="28"/>
        </w:rPr>
        <w:t>ение эскизов к русским сказкам.</w:t>
      </w:r>
      <w:r w:rsidR="007E744E">
        <w:rPr>
          <w:b/>
          <w:sz w:val="28"/>
          <w:szCs w:val="28"/>
        </w:rPr>
        <w:t xml:space="preserve">       </w:t>
      </w:r>
      <w:r w:rsidR="009E5736">
        <w:rPr>
          <w:b/>
          <w:sz w:val="28"/>
          <w:szCs w:val="28"/>
        </w:rPr>
        <w:t xml:space="preserve">     </w:t>
      </w:r>
    </w:p>
    <w:p w:rsidR="00A07C16" w:rsidRDefault="00025DEA" w:rsidP="007E74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 «КОМПОЗИЦИЯ ИЗ ПЛАСТИЛИНА И ДЕКОРАТИВНЫХ МАТЕРИАЛОВ»</w:t>
      </w:r>
    </w:p>
    <w:p w:rsidR="007E744E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</w:t>
      </w:r>
    </w:p>
    <w:p w:rsidR="00A07C16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сбор подготовительного материала, изучение иллюстраций.</w:t>
      </w:r>
    </w:p>
    <w:p w:rsidR="007E744E" w:rsidRDefault="00A07C16" w:rsidP="007E74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</w:t>
      </w:r>
      <w:r w:rsidR="007E744E">
        <w:rPr>
          <w:b/>
          <w:sz w:val="28"/>
          <w:szCs w:val="28"/>
        </w:rPr>
        <w:t>, «Чудо - фоторамка»</w:t>
      </w:r>
      <w:r>
        <w:rPr>
          <w:b/>
          <w:sz w:val="28"/>
          <w:szCs w:val="28"/>
        </w:rPr>
        <w:t>. Выполнение несложного изделия – зеркала</w:t>
      </w:r>
      <w:r w:rsidR="007E744E">
        <w:rPr>
          <w:b/>
          <w:sz w:val="28"/>
          <w:szCs w:val="28"/>
        </w:rPr>
        <w:t xml:space="preserve"> или фоторамки</w:t>
      </w:r>
      <w:r>
        <w:rPr>
          <w:b/>
          <w:sz w:val="28"/>
          <w:szCs w:val="28"/>
        </w:rPr>
        <w:t xml:space="preserve">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>
        <w:rPr>
          <w:sz w:val="28"/>
          <w:szCs w:val="28"/>
        </w:rPr>
        <w:t xml:space="preserve">Использование картона, цветного пластилина, ниток, бусин, пуговиц, лент, фольги и др. </w:t>
      </w:r>
      <w:proofErr w:type="gramEnd"/>
    </w:p>
    <w:p w:rsidR="00C01C27" w:rsidRPr="009E5736" w:rsidRDefault="00A07C16" w:rsidP="009E573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зеркал</w:t>
      </w:r>
      <w:r w:rsidR="007E744E">
        <w:rPr>
          <w:sz w:val="28"/>
          <w:szCs w:val="28"/>
        </w:rPr>
        <w:t>, фоторамок</w:t>
      </w:r>
      <w:r w:rsidR="009E5736">
        <w:rPr>
          <w:sz w:val="28"/>
          <w:szCs w:val="28"/>
        </w:rPr>
        <w:t>.</w:t>
      </w:r>
    </w:p>
    <w:p w:rsidR="00663F62" w:rsidRDefault="00663F62" w:rsidP="000C0EF8">
      <w:pPr>
        <w:spacing w:line="360" w:lineRule="auto"/>
        <w:jc w:val="center"/>
        <w:rPr>
          <w:b/>
          <w:sz w:val="28"/>
          <w:szCs w:val="28"/>
        </w:rPr>
      </w:pPr>
    </w:p>
    <w:p w:rsidR="00A07C16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«ОБЪЕМНЫЕ ФОРМЫ»</w:t>
      </w:r>
    </w:p>
    <w:p w:rsidR="00C01C27" w:rsidRDefault="00A07C16" w:rsidP="00C01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</w:t>
      </w:r>
    </w:p>
    <w:p w:rsidR="00A07C16" w:rsidRDefault="00A07C16" w:rsidP="00C01C27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овощей и фруктов с натуры.</w:t>
      </w:r>
    </w:p>
    <w:p w:rsidR="00C01C27" w:rsidRDefault="00A07C16" w:rsidP="00C01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</w:t>
      </w:r>
    </w:p>
    <w:p w:rsidR="00A07C16" w:rsidRDefault="00A07C16" w:rsidP="00C01C27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домашних животных. Подбор иллюстративного материала.</w:t>
      </w:r>
    </w:p>
    <w:p w:rsidR="00C01C27" w:rsidRDefault="00A07C16" w:rsidP="00C01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</w:t>
      </w:r>
    </w:p>
    <w:p w:rsidR="00A07C16" w:rsidRDefault="00A07C16" w:rsidP="00C01C27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фотографирование людей в движении. Сбор подготовительного материала в виде открыток, иллюстраций и фотографий.</w:t>
      </w:r>
    </w:p>
    <w:p w:rsidR="00C01C27" w:rsidRDefault="00A07C16" w:rsidP="00C01C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 w:rsidR="00C01C27" w:rsidRPr="00C01C27">
        <w:rPr>
          <w:b/>
          <w:sz w:val="28"/>
        </w:rPr>
        <w:t>Творческая работа на выбор учащихся</w:t>
      </w:r>
      <w:r w:rsidR="00C01C27">
        <w:t xml:space="preserve">. </w:t>
      </w:r>
      <w:r>
        <w:rPr>
          <w:sz w:val="28"/>
          <w:szCs w:val="28"/>
        </w:rPr>
        <w:t xml:space="preserve">Передача </w:t>
      </w:r>
      <w:r w:rsidR="00C01C27">
        <w:rPr>
          <w:sz w:val="28"/>
          <w:szCs w:val="28"/>
        </w:rPr>
        <w:t xml:space="preserve">умений различными </w:t>
      </w:r>
      <w:r>
        <w:rPr>
          <w:sz w:val="28"/>
          <w:szCs w:val="28"/>
        </w:rPr>
        <w:t>пластическими средствами</w:t>
      </w:r>
      <w:r w:rsidR="00C01C27">
        <w:rPr>
          <w:sz w:val="28"/>
          <w:szCs w:val="28"/>
        </w:rPr>
        <w:t>, техниками</w:t>
      </w:r>
      <w:r>
        <w:rPr>
          <w:sz w:val="28"/>
          <w:szCs w:val="28"/>
        </w:rPr>
        <w:t xml:space="preserve">, закрепление знаний, умений, полученных за два года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программе. </w:t>
      </w:r>
    </w:p>
    <w:p w:rsidR="00A07C16" w:rsidRDefault="00A07C16" w:rsidP="00C01C27">
      <w:pPr>
        <w:spacing w:line="360" w:lineRule="auto"/>
        <w:ind w:firstLine="567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</w:t>
      </w:r>
      <w:r w:rsidR="00C01C27">
        <w:rPr>
          <w:sz w:val="28"/>
          <w:szCs w:val="28"/>
        </w:rPr>
        <w:t>к творческой композиции, п</w:t>
      </w:r>
      <w:r>
        <w:rPr>
          <w:sz w:val="28"/>
          <w:szCs w:val="28"/>
        </w:rPr>
        <w:t>оиск образов</w:t>
      </w:r>
      <w:r w:rsidR="00C01C27">
        <w:rPr>
          <w:sz w:val="28"/>
          <w:szCs w:val="28"/>
        </w:rPr>
        <w:t>,</w:t>
      </w:r>
      <w:r>
        <w:rPr>
          <w:sz w:val="28"/>
          <w:szCs w:val="28"/>
        </w:rPr>
        <w:t xml:space="preserve"> персонажей композиции.</w:t>
      </w:r>
    </w:p>
    <w:p w:rsidR="001853C6" w:rsidRPr="00C01C27" w:rsidRDefault="00C01C27" w:rsidP="00C01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6.5. Тема: Зачёт. Просмотр работ (выставка).</w:t>
      </w:r>
      <w:r>
        <w:rPr>
          <w:sz w:val="28"/>
          <w:szCs w:val="28"/>
        </w:rPr>
        <w:t xml:space="preserve"> </w:t>
      </w: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663F62" w:rsidRDefault="00663F62" w:rsidP="002B462B">
      <w:pPr>
        <w:jc w:val="center"/>
        <w:rPr>
          <w:b/>
          <w:sz w:val="28"/>
          <w:szCs w:val="28"/>
        </w:rPr>
      </w:pPr>
    </w:p>
    <w:p w:rsidR="00663F62" w:rsidRDefault="00663F62" w:rsidP="002B462B">
      <w:pPr>
        <w:jc w:val="center"/>
        <w:rPr>
          <w:b/>
          <w:sz w:val="28"/>
          <w:szCs w:val="28"/>
        </w:rPr>
      </w:pPr>
    </w:p>
    <w:p w:rsidR="00663F62" w:rsidRDefault="00663F62" w:rsidP="002B462B">
      <w:pPr>
        <w:jc w:val="center"/>
        <w:rPr>
          <w:b/>
          <w:sz w:val="28"/>
          <w:szCs w:val="28"/>
        </w:rPr>
      </w:pPr>
    </w:p>
    <w:p w:rsidR="00663F62" w:rsidRDefault="00663F62" w:rsidP="002B462B">
      <w:pPr>
        <w:jc w:val="center"/>
        <w:rPr>
          <w:b/>
          <w:sz w:val="28"/>
          <w:szCs w:val="28"/>
        </w:rPr>
      </w:pPr>
    </w:p>
    <w:p w:rsidR="00663F62" w:rsidRDefault="00663F62" w:rsidP="002B462B">
      <w:pPr>
        <w:jc w:val="center"/>
        <w:rPr>
          <w:b/>
          <w:sz w:val="28"/>
          <w:szCs w:val="28"/>
        </w:rPr>
      </w:pPr>
    </w:p>
    <w:p w:rsidR="00A07C16" w:rsidRDefault="00663F62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 ГОД ОБУЧЕНИЯ</w:t>
      </w:r>
    </w:p>
    <w:p w:rsidR="00226286" w:rsidRPr="00020D6F" w:rsidRDefault="00025DEA" w:rsidP="002262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00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A07C16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«ПОЛИМЕРНАЯ ГЛИНА» ИЛИ «СКУЛЬПТУРНЫЙ ПЛАСТИЛИН»</w:t>
      </w:r>
    </w:p>
    <w:p w:rsidR="00020D6F" w:rsidRDefault="00A07C16" w:rsidP="00020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</w:t>
      </w:r>
      <w:r w:rsidR="002006BA">
        <w:rPr>
          <w:b/>
          <w:sz w:val="28"/>
          <w:szCs w:val="28"/>
        </w:rPr>
        <w:t xml:space="preserve"> Скульптурный пластилин.</w:t>
      </w:r>
      <w:r>
        <w:rPr>
          <w:b/>
          <w:sz w:val="28"/>
          <w:szCs w:val="28"/>
        </w:rPr>
        <w:t xml:space="preserve">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</w:t>
      </w:r>
      <w:r w:rsidR="002006BA">
        <w:rPr>
          <w:sz w:val="28"/>
          <w:szCs w:val="28"/>
        </w:rPr>
        <w:t>, скульптурного пластилина</w:t>
      </w:r>
      <w:r>
        <w:rPr>
          <w:sz w:val="28"/>
          <w:szCs w:val="28"/>
        </w:rPr>
        <w:t xml:space="preserve">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</w:t>
      </w:r>
    </w:p>
    <w:p w:rsidR="00A07C16" w:rsidRDefault="00A07C16" w:rsidP="00020D6F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несложного украшения из бусин.</w:t>
      </w:r>
    </w:p>
    <w:p w:rsidR="00020D6F" w:rsidRDefault="00A07C16" w:rsidP="00020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понятия гармонии</w:t>
      </w:r>
      <w:r>
        <w:rPr>
          <w:sz w:val="28"/>
          <w:szCs w:val="28"/>
        </w:rPr>
        <w:t xml:space="preserve">, гармоничное сочетание цветов. </w:t>
      </w:r>
    </w:p>
    <w:p w:rsidR="00A07C16" w:rsidRDefault="00A07C16" w:rsidP="00020D6F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изделий.</w:t>
      </w:r>
    </w:p>
    <w:p w:rsidR="00020D6F" w:rsidRDefault="00A07C16" w:rsidP="00020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</w:t>
      </w:r>
      <w:r w:rsidR="00020D6F">
        <w:rPr>
          <w:b/>
          <w:sz w:val="28"/>
          <w:szCs w:val="28"/>
        </w:rPr>
        <w:t xml:space="preserve">, </w:t>
      </w:r>
      <w:proofErr w:type="spellStart"/>
      <w:r w:rsidR="00020D6F">
        <w:rPr>
          <w:b/>
          <w:sz w:val="28"/>
          <w:szCs w:val="28"/>
        </w:rPr>
        <w:t>брелков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</w:t>
      </w:r>
      <w:r w:rsidR="00020D6F">
        <w:rPr>
          <w:sz w:val="28"/>
          <w:szCs w:val="28"/>
        </w:rPr>
        <w:t xml:space="preserve">, </w:t>
      </w:r>
      <w:proofErr w:type="spellStart"/>
      <w:r w:rsidR="00020D6F">
        <w:rPr>
          <w:sz w:val="28"/>
          <w:szCs w:val="28"/>
        </w:rPr>
        <w:t>брелков</w:t>
      </w:r>
      <w:proofErr w:type="spellEnd"/>
      <w:r>
        <w:rPr>
          <w:sz w:val="28"/>
          <w:szCs w:val="28"/>
        </w:rPr>
        <w:t xml:space="preserve">. Формирование понятия о декоративности, выразительности образа. </w:t>
      </w:r>
    </w:p>
    <w:p w:rsidR="00A07C16" w:rsidRDefault="00A07C16" w:rsidP="00020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эскизов изделий.</w:t>
      </w:r>
    </w:p>
    <w:p w:rsidR="002006BA" w:rsidRDefault="00020D6F" w:rsidP="00020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 w:rsidR="00A07C16">
        <w:rPr>
          <w:b/>
          <w:sz w:val="28"/>
          <w:szCs w:val="28"/>
        </w:rPr>
        <w:t>азочка.</w:t>
      </w:r>
      <w:r w:rsidR="00A07C16">
        <w:rPr>
          <w:sz w:val="20"/>
          <w:szCs w:val="20"/>
        </w:rPr>
        <w:t xml:space="preserve"> </w:t>
      </w:r>
      <w:r w:rsidR="00A07C16">
        <w:rPr>
          <w:sz w:val="28"/>
          <w:szCs w:val="28"/>
        </w:rPr>
        <w:t>Изготовление декоративной вазочки</w:t>
      </w:r>
      <w:r w:rsidR="002006BA">
        <w:rPr>
          <w:sz w:val="28"/>
          <w:szCs w:val="28"/>
        </w:rPr>
        <w:t>.</w:t>
      </w:r>
      <w:r w:rsidR="00A07C16"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объемных форм средствами лепки. </w:t>
      </w:r>
    </w:p>
    <w:p w:rsidR="00A07C16" w:rsidRDefault="00A07C16" w:rsidP="00020D6F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посуды.</w:t>
      </w:r>
    </w:p>
    <w:p w:rsidR="002006BA" w:rsidRDefault="002006BA" w:rsidP="0020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Тема:</w:t>
      </w:r>
      <w:r>
        <w:rPr>
          <w:sz w:val="20"/>
          <w:szCs w:val="20"/>
        </w:rPr>
        <w:t xml:space="preserve"> </w:t>
      </w:r>
      <w:r w:rsidRPr="002006BA">
        <w:rPr>
          <w:b/>
          <w:sz w:val="28"/>
        </w:rPr>
        <w:t>Изготовление объёмных фигурок</w:t>
      </w:r>
      <w:r>
        <w:rPr>
          <w:sz w:val="28"/>
          <w:szCs w:val="28"/>
        </w:rPr>
        <w:t xml:space="preserve"> </w:t>
      </w:r>
      <w:r w:rsidRPr="002006BA">
        <w:rPr>
          <w:b/>
          <w:sz w:val="28"/>
          <w:szCs w:val="28"/>
        </w:rPr>
        <w:t>животных.</w:t>
      </w:r>
      <w:r w:rsidRPr="002006B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наблюдательности, умение подмечать характерные и выразительные движения, позы животных. Использование полимерной глины или скульптурного пластилина.</w:t>
      </w:r>
    </w:p>
    <w:p w:rsidR="00663F62" w:rsidRDefault="002006BA" w:rsidP="00025DEA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</w:t>
      </w:r>
      <w:r w:rsidR="009E5736">
        <w:rPr>
          <w:sz w:val="28"/>
          <w:szCs w:val="28"/>
        </w:rPr>
        <w:t>дбор иллюстративного материала.</w:t>
      </w:r>
    </w:p>
    <w:p w:rsidR="00025DEA" w:rsidRPr="00025DEA" w:rsidRDefault="00025DEA" w:rsidP="00025DEA">
      <w:pPr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025DEA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«ПЛАСТИЛИНОВАЯ КОМПОЗИЦИЯ»</w:t>
      </w:r>
    </w:p>
    <w:p w:rsidR="002006BA" w:rsidRDefault="00020D6F" w:rsidP="0020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07C16">
        <w:rPr>
          <w:b/>
          <w:sz w:val="28"/>
          <w:szCs w:val="28"/>
        </w:rPr>
        <w:t>.1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07C16">
        <w:rPr>
          <w:b/>
          <w:sz w:val="28"/>
          <w:szCs w:val="28"/>
        </w:rPr>
        <w:t>Натюрморт.</w:t>
      </w:r>
      <w:r w:rsidR="00A07C16"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>
        <w:rPr>
          <w:sz w:val="28"/>
          <w:szCs w:val="28"/>
        </w:rPr>
        <w:t xml:space="preserve">илина. </w:t>
      </w:r>
    </w:p>
    <w:p w:rsidR="00A07C16" w:rsidRDefault="005847D1" w:rsidP="002006BA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</w:t>
      </w:r>
      <w:r w:rsidR="00A07C16">
        <w:rPr>
          <w:sz w:val="28"/>
          <w:szCs w:val="28"/>
        </w:rPr>
        <w:t>ыполнение эскизов натюрмортов.</w:t>
      </w:r>
    </w:p>
    <w:p w:rsidR="00626F1D" w:rsidRDefault="00020D6F" w:rsidP="0020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07C16">
        <w:rPr>
          <w:b/>
          <w:sz w:val="28"/>
          <w:szCs w:val="28"/>
        </w:rPr>
        <w:t>.2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07C16">
        <w:rPr>
          <w:b/>
          <w:sz w:val="28"/>
          <w:szCs w:val="28"/>
        </w:rPr>
        <w:t>Композиция-панорама «Рыцарский турнир», «Бал».</w:t>
      </w:r>
      <w:r w:rsidR="00A07C16"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>
        <w:rPr>
          <w:sz w:val="28"/>
          <w:szCs w:val="28"/>
        </w:rPr>
        <w:t xml:space="preserve">илина. </w:t>
      </w:r>
    </w:p>
    <w:p w:rsidR="00020D6F" w:rsidRDefault="005847D1" w:rsidP="002006B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</w:t>
      </w:r>
      <w:r w:rsidR="00A07C16">
        <w:rPr>
          <w:sz w:val="28"/>
          <w:szCs w:val="28"/>
        </w:rPr>
        <w:t>одбор иллюстративного материала.</w:t>
      </w:r>
      <w:r w:rsidR="00020D6F" w:rsidRPr="00020D6F">
        <w:rPr>
          <w:b/>
          <w:sz w:val="28"/>
          <w:szCs w:val="28"/>
        </w:rPr>
        <w:t xml:space="preserve"> </w:t>
      </w:r>
    </w:p>
    <w:p w:rsidR="00614DCA" w:rsidRDefault="00614DCA" w:rsidP="00614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Выполнение тематической композиции - панно «Кот на крыше». </w:t>
      </w:r>
      <w:r>
        <w:rPr>
          <w:sz w:val="28"/>
          <w:szCs w:val="28"/>
        </w:rPr>
        <w:t xml:space="preserve">Дальнейшее формирование понятия о декоративности, выразительности образа. </w:t>
      </w:r>
    </w:p>
    <w:p w:rsidR="00614DCA" w:rsidRPr="00614DCA" w:rsidRDefault="00614DCA" w:rsidP="00614DCA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к тематической композиции.</w:t>
      </w:r>
    </w:p>
    <w:p w:rsidR="00626F1D" w:rsidRDefault="00614DCA" w:rsidP="0062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2.4. </w:t>
      </w:r>
      <w:r w:rsidRPr="00614DCA">
        <w:rPr>
          <w:b/>
          <w:sz w:val="28"/>
        </w:rPr>
        <w:t>Тематическая композиция «Новый год», «Рождество».</w:t>
      </w:r>
      <w:r w:rsidRPr="00614DCA">
        <w:rPr>
          <w:b/>
          <w:sz w:val="32"/>
          <w:szCs w:val="28"/>
        </w:rPr>
        <w:t xml:space="preserve"> </w:t>
      </w:r>
      <w:r w:rsidR="00626F1D">
        <w:rPr>
          <w:sz w:val="28"/>
          <w:szCs w:val="28"/>
        </w:rPr>
        <w:t xml:space="preserve">Дальнейшее формирование понятия о декоративности, выразительности образа. </w:t>
      </w:r>
      <w:r w:rsidR="00380AEE">
        <w:rPr>
          <w:sz w:val="28"/>
          <w:szCs w:val="28"/>
        </w:rPr>
        <w:t>Использование картона, цветного пластилина.</w:t>
      </w:r>
    </w:p>
    <w:p w:rsidR="00663F62" w:rsidRDefault="00626F1D" w:rsidP="00663F62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к </w:t>
      </w:r>
      <w:r w:rsidR="009E5736">
        <w:rPr>
          <w:sz w:val="28"/>
          <w:szCs w:val="28"/>
        </w:rPr>
        <w:t>тематической композиции.</w:t>
      </w:r>
    </w:p>
    <w:p w:rsidR="003C6CDC" w:rsidRPr="00663F62" w:rsidRDefault="003C6CDC" w:rsidP="00663F62">
      <w:pPr>
        <w:spacing w:line="360" w:lineRule="auto"/>
        <w:ind w:firstLine="709"/>
        <w:jc w:val="both"/>
        <w:rPr>
          <w:sz w:val="28"/>
          <w:szCs w:val="28"/>
        </w:rPr>
      </w:pPr>
    </w:p>
    <w:p w:rsidR="002006BA" w:rsidRPr="00025DEA" w:rsidRDefault="00025DEA" w:rsidP="00380AEE">
      <w:pPr>
        <w:spacing w:line="360" w:lineRule="auto"/>
        <w:jc w:val="center"/>
        <w:rPr>
          <w:b/>
          <w:sz w:val="28"/>
          <w:szCs w:val="28"/>
        </w:rPr>
      </w:pPr>
      <w:r w:rsidRPr="00025DEA">
        <w:rPr>
          <w:b/>
          <w:sz w:val="28"/>
          <w:szCs w:val="28"/>
        </w:rPr>
        <w:t>РАЗДЕЛ 3. «ПЛАСТИЛИНОВАЯ ЖИВОПИСЬ»</w:t>
      </w:r>
    </w:p>
    <w:p w:rsidR="002006BA" w:rsidRDefault="002006BA" w:rsidP="00200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20D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020D6F">
        <w:rPr>
          <w:b/>
          <w:sz w:val="28"/>
          <w:szCs w:val="28"/>
        </w:rPr>
        <w:t>. Тема:</w:t>
      </w:r>
      <w:r w:rsidR="00020D6F">
        <w:rPr>
          <w:sz w:val="28"/>
          <w:szCs w:val="28"/>
        </w:rPr>
        <w:t xml:space="preserve"> </w:t>
      </w:r>
      <w:r w:rsidR="00020D6F">
        <w:rPr>
          <w:b/>
          <w:sz w:val="28"/>
          <w:szCs w:val="28"/>
        </w:rPr>
        <w:t xml:space="preserve">Выполнение тематической композиции «Ярмарка», </w:t>
      </w:r>
      <w:r w:rsidR="00020D6F">
        <w:rPr>
          <w:sz w:val="28"/>
          <w:szCs w:val="28"/>
        </w:rPr>
        <w:t xml:space="preserve">Дальнейшее формирование понятия о декоративности, выразительности образа. </w:t>
      </w:r>
      <w:r w:rsidR="00380AEE">
        <w:rPr>
          <w:sz w:val="28"/>
          <w:szCs w:val="28"/>
        </w:rPr>
        <w:t>Развитие наблюдательности, фантазии, образного мышления. Использование картона, цветного пластилина.</w:t>
      </w:r>
    </w:p>
    <w:p w:rsidR="00020D6F" w:rsidRDefault="00020D6F" w:rsidP="002006BA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эскизов к тематической композиции.</w:t>
      </w:r>
    </w:p>
    <w:p w:rsidR="003C6CDC" w:rsidRDefault="003C6CDC" w:rsidP="002006BA">
      <w:pPr>
        <w:spacing w:line="360" w:lineRule="auto"/>
        <w:ind w:firstLine="709"/>
        <w:jc w:val="both"/>
        <w:rPr>
          <w:sz w:val="28"/>
          <w:szCs w:val="28"/>
        </w:rPr>
      </w:pPr>
    </w:p>
    <w:p w:rsidR="003C6CDC" w:rsidRDefault="003C6CDC" w:rsidP="002006BA">
      <w:pPr>
        <w:spacing w:line="360" w:lineRule="auto"/>
        <w:ind w:firstLine="709"/>
        <w:jc w:val="both"/>
        <w:rPr>
          <w:sz w:val="28"/>
          <w:szCs w:val="28"/>
        </w:rPr>
      </w:pPr>
    </w:p>
    <w:p w:rsidR="00626F1D" w:rsidRDefault="00626F1D" w:rsidP="00626F1D">
      <w:pPr>
        <w:spacing w:line="360" w:lineRule="auto"/>
        <w:ind w:firstLine="709"/>
        <w:jc w:val="both"/>
        <w:rPr>
          <w:sz w:val="28"/>
          <w:szCs w:val="28"/>
        </w:rPr>
      </w:pPr>
      <w:r w:rsidRPr="00626F1D">
        <w:rPr>
          <w:b/>
          <w:sz w:val="28"/>
          <w:szCs w:val="28"/>
        </w:rPr>
        <w:lastRenderedPageBreak/>
        <w:t>3.2.  Тема:</w:t>
      </w:r>
      <w:r>
        <w:rPr>
          <w:sz w:val="28"/>
          <w:szCs w:val="28"/>
        </w:rPr>
        <w:t xml:space="preserve"> </w:t>
      </w:r>
      <w:r w:rsidRPr="00626F1D">
        <w:rPr>
          <w:b/>
          <w:sz w:val="28"/>
        </w:rPr>
        <w:t>Творческая работа «Басни», «Сказки», «Литературные произведения».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Развитие наблюдательности, фантазии, образного мышления, формирование умения передавать пластику объемных форм средствами лепки.</w:t>
      </w:r>
    </w:p>
    <w:p w:rsidR="00626F1D" w:rsidRPr="00626F1D" w:rsidRDefault="00626F1D" w:rsidP="009E5736">
      <w:pPr>
        <w:spacing w:line="360" w:lineRule="auto"/>
        <w:ind w:firstLine="709"/>
        <w:jc w:val="both"/>
        <w:rPr>
          <w:sz w:val="28"/>
          <w:szCs w:val="28"/>
        </w:rPr>
      </w:pPr>
      <w:r w:rsidRPr="00663F6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зарис</w:t>
      </w:r>
      <w:r w:rsidR="009E5736">
        <w:rPr>
          <w:sz w:val="28"/>
          <w:szCs w:val="28"/>
        </w:rPr>
        <w:t>овки к тематической композиции.</w:t>
      </w:r>
    </w:p>
    <w:p w:rsidR="003C6CDC" w:rsidRDefault="003C6CDC" w:rsidP="000C0EF8">
      <w:pPr>
        <w:spacing w:line="360" w:lineRule="auto"/>
        <w:jc w:val="center"/>
        <w:rPr>
          <w:b/>
          <w:sz w:val="28"/>
          <w:szCs w:val="28"/>
        </w:rPr>
      </w:pPr>
    </w:p>
    <w:p w:rsidR="00A07C16" w:rsidRP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  <w:r w:rsidRPr="00025DEA">
        <w:rPr>
          <w:b/>
          <w:sz w:val="28"/>
          <w:szCs w:val="28"/>
        </w:rPr>
        <w:t>РАЗДЕЛ 4. «ОБЪЕМНЫЕ ФОРМЫ»</w:t>
      </w:r>
    </w:p>
    <w:p w:rsidR="00626F1D" w:rsidRDefault="00A07C16" w:rsidP="0062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</w:t>
      </w:r>
    </w:p>
    <w:p w:rsidR="00A07C16" w:rsidRDefault="00A07C16" w:rsidP="00626F1D">
      <w:pPr>
        <w:spacing w:line="360" w:lineRule="auto"/>
        <w:ind w:firstLine="709"/>
        <w:jc w:val="both"/>
        <w:rPr>
          <w:sz w:val="28"/>
          <w:szCs w:val="28"/>
        </w:rPr>
      </w:pPr>
      <w:r w:rsidRPr="003C6CD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закрепление знаний,  посещение мастерской скульптуры, керамики.</w:t>
      </w:r>
    </w:p>
    <w:p w:rsidR="00626F1D" w:rsidRDefault="00A07C16" w:rsidP="00626F1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626F1D">
        <w:rPr>
          <w:b/>
          <w:sz w:val="28"/>
          <w:szCs w:val="28"/>
        </w:rPr>
        <w:t>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</w:t>
      </w:r>
      <w:r w:rsidR="009E5736">
        <w:rPr>
          <w:sz w:val="28"/>
          <w:szCs w:val="28"/>
        </w:rPr>
        <w:t xml:space="preserve"> и другие животные</w:t>
      </w:r>
      <w:r>
        <w:rPr>
          <w:sz w:val="28"/>
          <w:szCs w:val="28"/>
        </w:rPr>
        <w:t xml:space="preserve">. </w:t>
      </w:r>
    </w:p>
    <w:p w:rsidR="00A07C16" w:rsidRDefault="00A07C16" w:rsidP="00626F1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C6CD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иллюстративного материала.</w:t>
      </w:r>
    </w:p>
    <w:p w:rsidR="00626F1D" w:rsidRDefault="00626F1D" w:rsidP="0062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07C16">
        <w:rPr>
          <w:b/>
          <w:sz w:val="28"/>
          <w:szCs w:val="28"/>
        </w:rPr>
        <w:t>Человек.</w:t>
      </w:r>
      <w:r w:rsidR="00A07C16"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 xml:space="preserve">ец» и др. </w:t>
      </w:r>
    </w:p>
    <w:p w:rsidR="00A07C16" w:rsidRDefault="003E5B86" w:rsidP="00626F1D">
      <w:pPr>
        <w:spacing w:line="360" w:lineRule="auto"/>
        <w:ind w:firstLine="709"/>
        <w:jc w:val="both"/>
        <w:rPr>
          <w:sz w:val="28"/>
          <w:szCs w:val="28"/>
        </w:rPr>
      </w:pPr>
      <w:r w:rsidRPr="003C6CDC">
        <w:rPr>
          <w:i/>
          <w:sz w:val="28"/>
          <w:szCs w:val="28"/>
        </w:rPr>
        <w:t>Самостоятельная работа</w:t>
      </w:r>
      <w:r w:rsidR="00A07C16" w:rsidRPr="003C6CDC">
        <w:rPr>
          <w:i/>
          <w:sz w:val="28"/>
          <w:szCs w:val="28"/>
        </w:rPr>
        <w:t>:</w:t>
      </w:r>
      <w:r w:rsidR="00A07C16">
        <w:rPr>
          <w:sz w:val="28"/>
          <w:szCs w:val="28"/>
        </w:rPr>
        <w:t xml:space="preserve"> подбор иллюстративного материала.</w:t>
      </w:r>
    </w:p>
    <w:p w:rsidR="00626F1D" w:rsidRDefault="00380AEE" w:rsidP="0062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 w:rsidR="00A07C16">
        <w:rPr>
          <w:b/>
          <w:sz w:val="28"/>
          <w:szCs w:val="28"/>
        </w:rPr>
        <w:t xml:space="preserve"> Тема:</w:t>
      </w:r>
      <w:r w:rsidR="00A07C16">
        <w:rPr>
          <w:sz w:val="28"/>
          <w:szCs w:val="28"/>
        </w:rPr>
        <w:t xml:space="preserve"> </w:t>
      </w:r>
      <w:r w:rsidR="00A07C16"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</w:t>
      </w:r>
      <w:r w:rsidR="003E5B86" w:rsidRPr="00380AEE">
        <w:rPr>
          <w:b/>
          <w:sz w:val="28"/>
          <w:szCs w:val="28"/>
        </w:rPr>
        <w:t xml:space="preserve"> «Хозяин и его животное», «Охота», «Ц</w:t>
      </w:r>
      <w:r w:rsidR="00A07C16" w:rsidRPr="00380AEE">
        <w:rPr>
          <w:b/>
          <w:sz w:val="28"/>
          <w:szCs w:val="28"/>
        </w:rPr>
        <w:t>ирк».</w:t>
      </w:r>
      <w:r w:rsidR="00A07C16">
        <w:rPr>
          <w:sz w:val="28"/>
          <w:szCs w:val="28"/>
        </w:rPr>
        <w:t xml:space="preserve"> Дальнейшее формирование знаний о пропорциях человеческой фигуры, животных, передачи движения. Поиск выразительного пластического решения. </w:t>
      </w:r>
    </w:p>
    <w:p w:rsidR="008D04A6" w:rsidRDefault="00A07C16" w:rsidP="00626F1D">
      <w:pPr>
        <w:spacing w:line="360" w:lineRule="auto"/>
        <w:ind w:firstLine="709"/>
        <w:jc w:val="both"/>
        <w:rPr>
          <w:sz w:val="28"/>
          <w:szCs w:val="28"/>
        </w:rPr>
      </w:pPr>
      <w:r w:rsidRPr="003C6CD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 подбор иллюстративного материала.</w:t>
      </w:r>
    </w:p>
    <w:p w:rsidR="003C6CDC" w:rsidRDefault="003C6CDC" w:rsidP="009E573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E5736" w:rsidRDefault="00626F1D" w:rsidP="009E5736">
      <w:pPr>
        <w:spacing w:line="360" w:lineRule="auto"/>
        <w:ind w:firstLine="567"/>
        <w:jc w:val="both"/>
        <w:rPr>
          <w:sz w:val="28"/>
          <w:szCs w:val="28"/>
        </w:rPr>
      </w:pPr>
      <w:r w:rsidRPr="00380AEE">
        <w:rPr>
          <w:b/>
          <w:sz w:val="28"/>
          <w:szCs w:val="28"/>
        </w:rPr>
        <w:lastRenderedPageBreak/>
        <w:t>4.</w:t>
      </w:r>
      <w:r w:rsidR="00380AEE" w:rsidRPr="00380AEE">
        <w:rPr>
          <w:b/>
          <w:sz w:val="28"/>
          <w:szCs w:val="28"/>
        </w:rPr>
        <w:t>5</w:t>
      </w:r>
      <w:r w:rsidRPr="00380AEE">
        <w:rPr>
          <w:b/>
          <w:sz w:val="28"/>
          <w:szCs w:val="28"/>
        </w:rPr>
        <w:t xml:space="preserve">. Тема: </w:t>
      </w:r>
      <w:r w:rsidR="00380AEE" w:rsidRPr="00380AEE">
        <w:rPr>
          <w:b/>
          <w:sz w:val="28"/>
        </w:rPr>
        <w:t>Итоговая работа: «Пираты», «Каникулы», «Путешествие во времени», «Виртуальный мир» и др. (применение различных техник в одной работе)</w:t>
      </w:r>
      <w:r w:rsidR="00380AEE">
        <w:rPr>
          <w:b/>
          <w:sz w:val="28"/>
          <w:szCs w:val="28"/>
        </w:rPr>
        <w:t>.</w:t>
      </w:r>
      <w:r w:rsidR="009E5736">
        <w:rPr>
          <w:b/>
          <w:sz w:val="28"/>
          <w:szCs w:val="28"/>
        </w:rPr>
        <w:t xml:space="preserve"> </w:t>
      </w:r>
      <w:r w:rsidR="009E5736">
        <w:rPr>
          <w:sz w:val="28"/>
          <w:szCs w:val="28"/>
        </w:rPr>
        <w:t xml:space="preserve">Формирование способности добиваться выразительности образа, развитие фантазии, воображения. Работа над итоговой композицией: создание предварительного эскиза, поиск пластического и цветового решения, выполнение работы в материале. Передача умений различными пластическими средствами, техниками, закрепление знаний, умений, полученных за три года </w:t>
      </w:r>
      <w:proofErr w:type="gramStart"/>
      <w:r w:rsidR="009E5736">
        <w:rPr>
          <w:sz w:val="28"/>
          <w:szCs w:val="28"/>
        </w:rPr>
        <w:t>обучения по</w:t>
      </w:r>
      <w:proofErr w:type="gramEnd"/>
      <w:r w:rsidR="009E5736">
        <w:rPr>
          <w:sz w:val="28"/>
          <w:szCs w:val="28"/>
        </w:rPr>
        <w:t xml:space="preserve"> данной программе. </w:t>
      </w:r>
    </w:p>
    <w:p w:rsidR="003C6CDC" w:rsidRPr="003C6CDC" w:rsidRDefault="009E5736" w:rsidP="003C6CDC">
      <w:pPr>
        <w:spacing w:line="360" w:lineRule="auto"/>
        <w:ind w:firstLine="709"/>
        <w:jc w:val="both"/>
        <w:rPr>
          <w:sz w:val="28"/>
          <w:szCs w:val="28"/>
        </w:rPr>
      </w:pPr>
      <w:r w:rsidRPr="003C6CD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композиционных поисков для тематической композиции, подбор различных изделий для композиции.</w:t>
      </w:r>
    </w:p>
    <w:p w:rsidR="00380AEE" w:rsidRPr="009E5736" w:rsidRDefault="00380AEE" w:rsidP="009E57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4.6. Тема: Зачёт. Просмотр работ (выставка).</w:t>
      </w:r>
      <w:r>
        <w:rPr>
          <w:sz w:val="28"/>
          <w:szCs w:val="28"/>
        </w:rPr>
        <w:t xml:space="preserve"> </w:t>
      </w:r>
    </w:p>
    <w:p w:rsidR="009E5736" w:rsidRDefault="009E5736" w:rsidP="000C0EF8">
      <w:pPr>
        <w:spacing w:line="360" w:lineRule="auto"/>
        <w:jc w:val="center"/>
        <w:rPr>
          <w:b/>
          <w:sz w:val="28"/>
          <w:szCs w:val="28"/>
        </w:rPr>
      </w:pPr>
    </w:p>
    <w:p w:rsidR="003C6CDC" w:rsidRDefault="003C6CDC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025DEA" w:rsidRPr="00226286" w:rsidRDefault="00025DEA" w:rsidP="000C0EF8">
      <w:pPr>
        <w:spacing w:line="360" w:lineRule="auto"/>
        <w:jc w:val="center"/>
        <w:rPr>
          <w:b/>
          <w:sz w:val="28"/>
          <w:szCs w:val="28"/>
        </w:rPr>
      </w:pPr>
    </w:p>
    <w:p w:rsidR="00A07C16" w:rsidRDefault="007E681C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A07C16">
        <w:rPr>
          <w:b/>
          <w:sz w:val="28"/>
          <w:szCs w:val="28"/>
        </w:rPr>
        <w:t xml:space="preserve">. ТРЕБОВАНИЯ </w:t>
      </w:r>
      <w:r w:rsidR="000C0EF8">
        <w:rPr>
          <w:b/>
          <w:sz w:val="28"/>
          <w:szCs w:val="28"/>
        </w:rPr>
        <w:t>К УРОВНЮ ПОДГОТОВКИ ОБУЧАЮЩИХСЯ</w:t>
      </w:r>
    </w:p>
    <w:p w:rsidR="00A07C16" w:rsidRDefault="00A07C16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3C6CDC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Default="00A07C16" w:rsidP="003C6CDC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3C6CDC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3C6CDC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3C6CDC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3C6CDC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9E5736" w:rsidRPr="00226286" w:rsidRDefault="00A07C16" w:rsidP="003C6CD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3C6CDC" w:rsidRPr="00BA6012" w:rsidRDefault="003C6CDC" w:rsidP="00025DEA">
      <w:pPr>
        <w:spacing w:line="360" w:lineRule="auto"/>
        <w:rPr>
          <w:b/>
          <w:sz w:val="28"/>
        </w:rPr>
      </w:pPr>
    </w:p>
    <w:p w:rsidR="00A07C16" w:rsidRDefault="007E681C" w:rsidP="000C0EF8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="00A07C16">
        <w:rPr>
          <w:b/>
          <w:sz w:val="28"/>
        </w:rPr>
        <w:t xml:space="preserve">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9E5736" w:rsidRPr="009E5736" w:rsidRDefault="00A07C16" w:rsidP="009E5736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Одной из форм текущего контроля может быть проведение отчетных выставок творческих работ обучающихся. </w:t>
      </w:r>
    </w:p>
    <w:p w:rsidR="00A07C16" w:rsidRDefault="00A07C16" w:rsidP="0092051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>“5”</w:t>
      </w:r>
      <w:r w:rsidR="00DD021F" w:rsidRPr="001853C6">
        <w:rPr>
          <w:i/>
          <w:sz w:val="28"/>
          <w:szCs w:val="28"/>
        </w:rPr>
        <w:t xml:space="preserve"> («отлично»)</w:t>
      </w:r>
      <w:r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lastRenderedPageBreak/>
        <w:t xml:space="preserve">“4” 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“3”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8D04A6" w:rsidRDefault="008D04A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7E681C" w:rsidP="007E681C">
      <w:pPr>
        <w:pStyle w:val="c0c23c4c36"/>
        <w:shd w:val="clear" w:color="auto" w:fill="FFFFFF"/>
        <w:spacing w:before="0"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E681C">
        <w:rPr>
          <w:b/>
          <w:sz w:val="28"/>
          <w:szCs w:val="28"/>
        </w:rPr>
        <w:t xml:space="preserve">. </w:t>
      </w:r>
      <w:r w:rsidR="00A07C16"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</w:t>
      </w:r>
      <w:proofErr w:type="gramEnd"/>
      <w:r w:rsidR="00A07C16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DD021F">
        <w:rPr>
          <w:rStyle w:val="c5c1"/>
          <w:sz w:val="28"/>
          <w:szCs w:val="28"/>
        </w:rPr>
        <w:t>частично-поисковые</w:t>
      </w:r>
      <w:proofErr w:type="gramEnd"/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</w:t>
      </w:r>
      <w:proofErr w:type="gramStart"/>
      <w:r w:rsidR="00DD021F">
        <w:rPr>
          <w:rStyle w:val="c5c1"/>
          <w:sz w:val="28"/>
          <w:szCs w:val="28"/>
        </w:rPr>
        <w:t xml:space="preserve">ств </w:t>
      </w:r>
      <w:r w:rsidR="00F331AD">
        <w:rPr>
          <w:rStyle w:val="c5c1"/>
          <w:sz w:val="28"/>
          <w:szCs w:val="28"/>
        </w:rPr>
        <w:t>пл</w:t>
      </w:r>
      <w:proofErr w:type="gramEnd"/>
      <w:r w:rsidR="00F331AD">
        <w:rPr>
          <w:rStyle w:val="c5c1"/>
          <w:sz w:val="28"/>
          <w:szCs w:val="28"/>
        </w:rPr>
        <w:t xml:space="preserve">астилина, глины, солёного теста, </w:t>
      </w:r>
      <w:r w:rsidR="00DD021F">
        <w:rPr>
          <w:rStyle w:val="c5c1"/>
          <w:sz w:val="28"/>
          <w:szCs w:val="28"/>
        </w:rPr>
        <w:t xml:space="preserve">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A07C16">
        <w:rPr>
          <w:rStyle w:val="c5c1"/>
          <w:sz w:val="28"/>
          <w:szCs w:val="28"/>
        </w:rPr>
        <w:t>игровые</w:t>
      </w:r>
      <w:proofErr w:type="gramEnd"/>
      <w:r w:rsidR="00A07C16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Default="00A07C16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>. Важной составляющей творческой заинтересованности учащихся является приобщен</w:t>
      </w:r>
      <w:r w:rsidR="00355547">
        <w:rPr>
          <w:rStyle w:val="c5c1"/>
          <w:sz w:val="28"/>
          <w:szCs w:val="28"/>
        </w:rPr>
        <w:t xml:space="preserve">ие детей к конкурсной и </w:t>
      </w:r>
      <w:r>
        <w:rPr>
          <w:rStyle w:val="c5c1"/>
          <w:sz w:val="28"/>
          <w:szCs w:val="28"/>
        </w:rPr>
        <w:t xml:space="preserve">выставочной деятельности (посещение </w:t>
      </w:r>
      <w:r>
        <w:rPr>
          <w:rStyle w:val="c5c1"/>
          <w:sz w:val="28"/>
          <w:szCs w:val="28"/>
        </w:rPr>
        <w:lastRenderedPageBreak/>
        <w:t xml:space="preserve">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226286" w:rsidRDefault="00226286" w:rsidP="000C0EF8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A07C16" w:rsidRPr="00DD021F" w:rsidRDefault="00DD021F" w:rsidP="000C0EF8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b/>
          <w:i/>
          <w:sz w:val="28"/>
          <w:szCs w:val="28"/>
        </w:rPr>
        <w:t>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  <w:proofErr w:type="gramEnd"/>
    </w:p>
    <w:p w:rsidR="00A07C16" w:rsidRDefault="00A07C1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9E5736" w:rsidRPr="00226286" w:rsidRDefault="009E5736" w:rsidP="00025DEA">
      <w:pPr>
        <w:pStyle w:val="c0c23c4"/>
        <w:shd w:val="clear" w:color="auto" w:fill="FFFFFF"/>
        <w:spacing w:before="0" w:after="0" w:line="360" w:lineRule="auto"/>
        <w:rPr>
          <w:b/>
          <w:sz w:val="28"/>
          <w:szCs w:val="28"/>
        </w:rPr>
      </w:pPr>
    </w:p>
    <w:p w:rsidR="00A07C16" w:rsidRDefault="007E681C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D021F">
        <w:rPr>
          <w:b/>
          <w:sz w:val="28"/>
          <w:szCs w:val="28"/>
        </w:rPr>
        <w:t xml:space="preserve">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</w:t>
      </w:r>
      <w:r w:rsidR="007E68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E681C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записи.</w:t>
      </w:r>
    </w:p>
    <w:p w:rsidR="009E5736" w:rsidRDefault="009E5736" w:rsidP="00025DE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A07C16" w:rsidRPr="009E5736" w:rsidRDefault="007E681C" w:rsidP="009E573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9E5736">
        <w:rPr>
          <w:b/>
          <w:sz w:val="28"/>
          <w:szCs w:val="28"/>
        </w:rPr>
        <w:t xml:space="preserve"> ЛИТЕРАТУРЫ </w:t>
      </w:r>
    </w:p>
    <w:p w:rsidR="00A07C16" w:rsidRPr="000C0EF8" w:rsidRDefault="00BD1A4B" w:rsidP="001853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 xml:space="preserve">е СССР, 1982.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r w:rsidR="00BD1A4B">
        <w:rPr>
          <w:sz w:val="28"/>
          <w:szCs w:val="28"/>
        </w:rPr>
        <w:t>уч. степ</w:t>
      </w:r>
      <w:proofErr w:type="gramStart"/>
      <w:r w:rsidR="00BD1A4B">
        <w:rPr>
          <w:sz w:val="28"/>
          <w:szCs w:val="28"/>
        </w:rPr>
        <w:t>.</w:t>
      </w:r>
      <w:proofErr w:type="gramEnd"/>
      <w:r w:rsidR="00BD1A4B">
        <w:rPr>
          <w:sz w:val="28"/>
          <w:szCs w:val="28"/>
        </w:rPr>
        <w:t xml:space="preserve"> </w:t>
      </w:r>
      <w:proofErr w:type="gramStart"/>
      <w:r w:rsidR="00BD1A4B">
        <w:rPr>
          <w:sz w:val="28"/>
          <w:szCs w:val="28"/>
        </w:rPr>
        <w:t>к</w:t>
      </w:r>
      <w:proofErr w:type="gramEnd"/>
      <w:r w:rsidR="00BD1A4B">
        <w:rPr>
          <w:sz w:val="28"/>
          <w:szCs w:val="28"/>
        </w:rPr>
        <w:t xml:space="preserve">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</w:t>
      </w:r>
      <w:proofErr w:type="spellStart"/>
      <w:r w:rsidR="00BD1A4B">
        <w:rPr>
          <w:sz w:val="28"/>
          <w:szCs w:val="28"/>
        </w:rPr>
        <w:t>Д.И.</w:t>
      </w:r>
      <w:r w:rsidR="007F37F4">
        <w:rPr>
          <w:sz w:val="28"/>
          <w:szCs w:val="28"/>
        </w:rPr>
        <w:t>Менделеева</w:t>
      </w:r>
      <w:proofErr w:type="spellEnd"/>
      <w:r w:rsidR="007F37F4">
        <w:rPr>
          <w:sz w:val="28"/>
          <w:szCs w:val="28"/>
        </w:rPr>
        <w:t>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 xml:space="preserve">. </w:t>
      </w:r>
      <w:proofErr w:type="spellStart"/>
      <w:r w:rsidR="007F37F4">
        <w:rPr>
          <w:sz w:val="28"/>
          <w:szCs w:val="28"/>
        </w:rPr>
        <w:t>Д.И.Менделеева</w:t>
      </w:r>
      <w:proofErr w:type="spellEnd"/>
      <w:r w:rsidR="007F37F4">
        <w:rPr>
          <w:sz w:val="28"/>
          <w:szCs w:val="28"/>
        </w:rPr>
        <w:t>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>.: Из-во «Жираф», 2000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 xml:space="preserve">», 2002.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 xml:space="preserve">», 1998.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2004.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</w:t>
      </w:r>
      <w:proofErr w:type="gramEnd"/>
      <w:r w:rsidR="007F37F4">
        <w:rPr>
          <w:sz w:val="28"/>
          <w:szCs w:val="28"/>
        </w:rPr>
        <w:t xml:space="preserve"> В.А. Керамика. В 2-х частях.</w:t>
      </w:r>
      <w:r>
        <w:rPr>
          <w:sz w:val="28"/>
          <w:szCs w:val="28"/>
        </w:rPr>
        <w:t xml:space="preserve"> - М.: «Юный художник», 2000.</w:t>
      </w:r>
    </w:p>
    <w:p w:rsidR="00A07C16" w:rsidRDefault="00BD1A4B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</w:t>
      </w:r>
      <w:proofErr w:type="spellStart"/>
      <w:r>
        <w:rPr>
          <w:sz w:val="28"/>
          <w:szCs w:val="28"/>
        </w:rPr>
        <w:t>П.А.Самсон</w:t>
      </w:r>
      <w:r w:rsidR="007F37F4">
        <w:rPr>
          <w:sz w:val="28"/>
          <w:szCs w:val="28"/>
        </w:rPr>
        <w:t>ова</w:t>
      </w:r>
      <w:proofErr w:type="spellEnd"/>
      <w:r w:rsidR="007F37F4">
        <w:rPr>
          <w:sz w:val="28"/>
          <w:szCs w:val="28"/>
        </w:rPr>
        <w:t xml:space="preserve"> – Минск, 2003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</w:t>
      </w:r>
      <w:proofErr w:type="spellStart"/>
      <w:r w:rsidR="007F37F4">
        <w:rPr>
          <w:sz w:val="28"/>
          <w:szCs w:val="28"/>
        </w:rPr>
        <w:t>Е.Н.Евстратовой</w:t>
      </w:r>
      <w:proofErr w:type="spellEnd"/>
      <w:r w:rsidR="007F37F4">
        <w:rPr>
          <w:sz w:val="28"/>
          <w:szCs w:val="28"/>
        </w:rPr>
        <w:t>. 2002</w:t>
      </w:r>
    </w:p>
    <w:p w:rsidR="007E681C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E681C"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 w:rsidRPr="007E681C">
        <w:rPr>
          <w:sz w:val="28"/>
          <w:szCs w:val="28"/>
        </w:rPr>
        <w:t>Издат</w:t>
      </w:r>
      <w:proofErr w:type="spellEnd"/>
      <w:r w:rsidRPr="007E681C">
        <w:rPr>
          <w:sz w:val="28"/>
          <w:szCs w:val="28"/>
        </w:rPr>
        <w:t>. цен</w:t>
      </w:r>
      <w:r w:rsidR="007F37F4" w:rsidRPr="007E681C">
        <w:rPr>
          <w:sz w:val="28"/>
          <w:szCs w:val="28"/>
        </w:rPr>
        <w:t>тр «Академия», 1999</w:t>
      </w:r>
      <w:r w:rsidR="007E681C">
        <w:rPr>
          <w:sz w:val="28"/>
          <w:szCs w:val="28"/>
        </w:rPr>
        <w:t>.</w:t>
      </w:r>
    </w:p>
    <w:p w:rsidR="00A07C16" w:rsidRPr="007E681C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E681C">
        <w:rPr>
          <w:sz w:val="28"/>
          <w:szCs w:val="28"/>
        </w:rPr>
        <w:t>Федотов Г.Я. Русская печь. – М.:</w:t>
      </w:r>
      <w:r w:rsidR="007F37F4" w:rsidRPr="007E681C">
        <w:rPr>
          <w:sz w:val="28"/>
          <w:szCs w:val="28"/>
        </w:rPr>
        <w:t xml:space="preserve"> Изд-во </w:t>
      </w:r>
      <w:proofErr w:type="spellStart"/>
      <w:r w:rsidR="007F37F4" w:rsidRPr="007E681C">
        <w:rPr>
          <w:sz w:val="28"/>
          <w:szCs w:val="28"/>
        </w:rPr>
        <w:t>Эксмо</w:t>
      </w:r>
      <w:proofErr w:type="spellEnd"/>
      <w:r w:rsidR="007F37F4" w:rsidRPr="007E681C">
        <w:rPr>
          <w:sz w:val="28"/>
          <w:szCs w:val="28"/>
        </w:rPr>
        <w:t>, 2003</w:t>
      </w:r>
    </w:p>
    <w:p w:rsidR="00A07C16" w:rsidRPr="00BD1A4B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</w:t>
      </w:r>
    </w:p>
    <w:p w:rsidR="00A07C16" w:rsidRPr="00BD1A4B" w:rsidRDefault="00A07C16" w:rsidP="008D04A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7E681C" w:rsidRDefault="007E681C" w:rsidP="007E681C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Издательство «</w:t>
      </w:r>
      <w:proofErr w:type="spellStart"/>
      <w:r>
        <w:rPr>
          <w:szCs w:val="28"/>
        </w:rPr>
        <w:t>Агар</w:t>
      </w:r>
      <w:proofErr w:type="spellEnd"/>
      <w:r>
        <w:rPr>
          <w:szCs w:val="28"/>
        </w:rPr>
        <w:t>». 1998</w:t>
      </w:r>
    </w:p>
    <w:p w:rsidR="007E681C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E681C">
        <w:rPr>
          <w:sz w:val="28"/>
          <w:szCs w:val="28"/>
        </w:rPr>
        <w:t>Белашов</w:t>
      </w:r>
      <w:proofErr w:type="spellEnd"/>
      <w:r w:rsidRPr="007E681C">
        <w:rPr>
          <w:sz w:val="28"/>
          <w:szCs w:val="28"/>
        </w:rPr>
        <w:t xml:space="preserve"> А.М. Как рисовать животн</w:t>
      </w:r>
      <w:r w:rsidR="008D04A6" w:rsidRPr="007E681C">
        <w:rPr>
          <w:sz w:val="28"/>
          <w:szCs w:val="28"/>
        </w:rPr>
        <w:t xml:space="preserve">ых. – </w:t>
      </w:r>
      <w:proofErr w:type="spellStart"/>
      <w:r w:rsidR="008D04A6" w:rsidRPr="007E681C">
        <w:rPr>
          <w:sz w:val="28"/>
          <w:szCs w:val="28"/>
        </w:rPr>
        <w:t>М.:</w:t>
      </w:r>
      <w:r w:rsidR="007F37F4" w:rsidRPr="007E681C">
        <w:rPr>
          <w:sz w:val="28"/>
          <w:szCs w:val="28"/>
        </w:rPr>
        <w:t>«Юный</w:t>
      </w:r>
      <w:proofErr w:type="spellEnd"/>
      <w:r w:rsidR="007F37F4" w:rsidRPr="007E681C">
        <w:rPr>
          <w:sz w:val="28"/>
          <w:szCs w:val="28"/>
        </w:rPr>
        <w:t xml:space="preserve"> художник», 2002</w:t>
      </w:r>
      <w:r w:rsidR="007E681C">
        <w:rPr>
          <w:sz w:val="28"/>
          <w:szCs w:val="28"/>
        </w:rPr>
        <w:t>.</w:t>
      </w:r>
    </w:p>
    <w:p w:rsidR="00A07C16" w:rsidRPr="007E681C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E681C">
        <w:rPr>
          <w:sz w:val="28"/>
          <w:szCs w:val="28"/>
        </w:rPr>
        <w:t>Боголюбов Н.С. Лепка на занятиях в школьном кружке</w:t>
      </w:r>
      <w:r w:rsidR="000C0EF8" w:rsidRPr="007E681C">
        <w:rPr>
          <w:sz w:val="28"/>
          <w:szCs w:val="28"/>
        </w:rPr>
        <w:t>. – М.: Просвещение, 1979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7E681C" w:rsidRPr="007E681C" w:rsidRDefault="00A07C16" w:rsidP="007E681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7F37F4">
        <w:rPr>
          <w:sz w:val="28"/>
          <w:szCs w:val="28"/>
        </w:rPr>
        <w:t>с, 2002</w:t>
      </w:r>
    </w:p>
    <w:sectPr w:rsidR="007E681C" w:rsidRPr="007E681C" w:rsidSect="005F6230">
      <w:footerReference w:type="default" r:id="rId9"/>
      <w:footerReference w:type="first" r:id="rId10"/>
      <w:pgSz w:w="11906" w:h="16838"/>
      <w:pgMar w:top="1134" w:right="1134" w:bottom="1134" w:left="1134" w:header="624" w:footer="624" w:gutter="284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E3" w:rsidRDefault="00A517E3" w:rsidP="00363189">
      <w:r>
        <w:separator/>
      </w:r>
    </w:p>
  </w:endnote>
  <w:endnote w:type="continuationSeparator" w:id="0">
    <w:p w:rsidR="00A517E3" w:rsidRDefault="00A517E3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8954"/>
      <w:docPartObj>
        <w:docPartGallery w:val="Page Numbers (Bottom of Page)"/>
        <w:docPartUnique/>
      </w:docPartObj>
    </w:sdtPr>
    <w:sdtEndPr/>
    <w:sdtContent>
      <w:p w:rsidR="00025DEA" w:rsidRDefault="00A517E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DEA" w:rsidRDefault="00025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EA" w:rsidRDefault="00025DEA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E3" w:rsidRDefault="00A517E3" w:rsidP="00363189">
      <w:r>
        <w:separator/>
      </w:r>
    </w:p>
  </w:footnote>
  <w:footnote w:type="continuationSeparator" w:id="0">
    <w:p w:rsidR="00A517E3" w:rsidRDefault="00A517E3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4C39"/>
    <w:multiLevelType w:val="hybridMultilevel"/>
    <w:tmpl w:val="05FCD610"/>
    <w:lvl w:ilvl="0" w:tplc="205A6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C2D91"/>
    <w:multiLevelType w:val="hybridMultilevel"/>
    <w:tmpl w:val="11A09B6E"/>
    <w:lvl w:ilvl="0" w:tplc="27960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860DA2"/>
    <w:multiLevelType w:val="hybridMultilevel"/>
    <w:tmpl w:val="4D8C86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1ECF"/>
    <w:rsid w:val="000067BB"/>
    <w:rsid w:val="0001689D"/>
    <w:rsid w:val="00020D6F"/>
    <w:rsid w:val="00025DEA"/>
    <w:rsid w:val="000946C0"/>
    <w:rsid w:val="000A6D42"/>
    <w:rsid w:val="000B2AEF"/>
    <w:rsid w:val="000C0EF8"/>
    <w:rsid w:val="000E25CA"/>
    <w:rsid w:val="000E3D8E"/>
    <w:rsid w:val="000E4177"/>
    <w:rsid w:val="000E4C0F"/>
    <w:rsid w:val="00126897"/>
    <w:rsid w:val="00143671"/>
    <w:rsid w:val="001456D1"/>
    <w:rsid w:val="001567AA"/>
    <w:rsid w:val="00164BDE"/>
    <w:rsid w:val="00165304"/>
    <w:rsid w:val="001853C6"/>
    <w:rsid w:val="00197852"/>
    <w:rsid w:val="00197A91"/>
    <w:rsid w:val="00197DC8"/>
    <w:rsid w:val="001A25FA"/>
    <w:rsid w:val="001B1988"/>
    <w:rsid w:val="001E5382"/>
    <w:rsid w:val="001F2DFF"/>
    <w:rsid w:val="001F5685"/>
    <w:rsid w:val="002006BA"/>
    <w:rsid w:val="0022223B"/>
    <w:rsid w:val="00223303"/>
    <w:rsid w:val="00226286"/>
    <w:rsid w:val="0023795E"/>
    <w:rsid w:val="0025741A"/>
    <w:rsid w:val="00272237"/>
    <w:rsid w:val="00272624"/>
    <w:rsid w:val="00274E82"/>
    <w:rsid w:val="002766BD"/>
    <w:rsid w:val="00286B11"/>
    <w:rsid w:val="002B462B"/>
    <w:rsid w:val="002E5957"/>
    <w:rsid w:val="00304CA8"/>
    <w:rsid w:val="003254C8"/>
    <w:rsid w:val="00332326"/>
    <w:rsid w:val="003452FB"/>
    <w:rsid w:val="00354DA3"/>
    <w:rsid w:val="00355547"/>
    <w:rsid w:val="00363189"/>
    <w:rsid w:val="0037380E"/>
    <w:rsid w:val="00380AEE"/>
    <w:rsid w:val="00381CFF"/>
    <w:rsid w:val="003A0EBD"/>
    <w:rsid w:val="003A38E9"/>
    <w:rsid w:val="003B1237"/>
    <w:rsid w:val="003C6CDC"/>
    <w:rsid w:val="003D2CCE"/>
    <w:rsid w:val="003E5B86"/>
    <w:rsid w:val="0040278B"/>
    <w:rsid w:val="0041704C"/>
    <w:rsid w:val="0043774B"/>
    <w:rsid w:val="00456FBD"/>
    <w:rsid w:val="00475C21"/>
    <w:rsid w:val="0048767A"/>
    <w:rsid w:val="00494E15"/>
    <w:rsid w:val="004A5777"/>
    <w:rsid w:val="004B0520"/>
    <w:rsid w:val="004B4A89"/>
    <w:rsid w:val="004B5D05"/>
    <w:rsid w:val="004C1D9F"/>
    <w:rsid w:val="004C2BA4"/>
    <w:rsid w:val="004F4CD6"/>
    <w:rsid w:val="00521C11"/>
    <w:rsid w:val="00525A03"/>
    <w:rsid w:val="00527DB0"/>
    <w:rsid w:val="00535FB3"/>
    <w:rsid w:val="005407BD"/>
    <w:rsid w:val="0054713A"/>
    <w:rsid w:val="00552F58"/>
    <w:rsid w:val="00580BC3"/>
    <w:rsid w:val="00582A3B"/>
    <w:rsid w:val="005847D1"/>
    <w:rsid w:val="005A4584"/>
    <w:rsid w:val="005A76E6"/>
    <w:rsid w:val="005C1489"/>
    <w:rsid w:val="005E02FA"/>
    <w:rsid w:val="005F4868"/>
    <w:rsid w:val="005F4CC9"/>
    <w:rsid w:val="005F6230"/>
    <w:rsid w:val="00600755"/>
    <w:rsid w:val="00614DCA"/>
    <w:rsid w:val="006172DB"/>
    <w:rsid w:val="00626F1D"/>
    <w:rsid w:val="0063182A"/>
    <w:rsid w:val="00634466"/>
    <w:rsid w:val="006368B0"/>
    <w:rsid w:val="00653AD1"/>
    <w:rsid w:val="00663F62"/>
    <w:rsid w:val="0068271F"/>
    <w:rsid w:val="006B21E2"/>
    <w:rsid w:val="006B548B"/>
    <w:rsid w:val="006C0FA5"/>
    <w:rsid w:val="006C1B74"/>
    <w:rsid w:val="006D154B"/>
    <w:rsid w:val="006D6C10"/>
    <w:rsid w:val="00720857"/>
    <w:rsid w:val="00722B0B"/>
    <w:rsid w:val="00727575"/>
    <w:rsid w:val="00733A92"/>
    <w:rsid w:val="0073572A"/>
    <w:rsid w:val="0078183F"/>
    <w:rsid w:val="007922F9"/>
    <w:rsid w:val="00793BB9"/>
    <w:rsid w:val="007B1D96"/>
    <w:rsid w:val="007D53B8"/>
    <w:rsid w:val="007E4AFC"/>
    <w:rsid w:val="007E681C"/>
    <w:rsid w:val="007E744E"/>
    <w:rsid w:val="007F37F4"/>
    <w:rsid w:val="008006FC"/>
    <w:rsid w:val="008479D6"/>
    <w:rsid w:val="00852662"/>
    <w:rsid w:val="00867FF0"/>
    <w:rsid w:val="00881CD2"/>
    <w:rsid w:val="00894017"/>
    <w:rsid w:val="008957D7"/>
    <w:rsid w:val="008A2A6E"/>
    <w:rsid w:val="008A75D5"/>
    <w:rsid w:val="008B1634"/>
    <w:rsid w:val="008C2227"/>
    <w:rsid w:val="008D04A6"/>
    <w:rsid w:val="008D3464"/>
    <w:rsid w:val="008D5594"/>
    <w:rsid w:val="008D77A3"/>
    <w:rsid w:val="008E280A"/>
    <w:rsid w:val="00916CE9"/>
    <w:rsid w:val="00920519"/>
    <w:rsid w:val="00920C4B"/>
    <w:rsid w:val="00936BBF"/>
    <w:rsid w:val="00956761"/>
    <w:rsid w:val="0097234F"/>
    <w:rsid w:val="0098576F"/>
    <w:rsid w:val="009C7768"/>
    <w:rsid w:val="009E56B3"/>
    <w:rsid w:val="009E5736"/>
    <w:rsid w:val="00A07C16"/>
    <w:rsid w:val="00A31567"/>
    <w:rsid w:val="00A36B74"/>
    <w:rsid w:val="00A435FA"/>
    <w:rsid w:val="00A517E3"/>
    <w:rsid w:val="00A7046D"/>
    <w:rsid w:val="00A85640"/>
    <w:rsid w:val="00A856E1"/>
    <w:rsid w:val="00A91818"/>
    <w:rsid w:val="00A9359C"/>
    <w:rsid w:val="00AC5A43"/>
    <w:rsid w:val="00AD2F9F"/>
    <w:rsid w:val="00AD396F"/>
    <w:rsid w:val="00AE06C0"/>
    <w:rsid w:val="00AF44A8"/>
    <w:rsid w:val="00B148CB"/>
    <w:rsid w:val="00B17451"/>
    <w:rsid w:val="00B35B59"/>
    <w:rsid w:val="00B44257"/>
    <w:rsid w:val="00B55810"/>
    <w:rsid w:val="00B817B3"/>
    <w:rsid w:val="00B9045E"/>
    <w:rsid w:val="00BA6012"/>
    <w:rsid w:val="00BD1A4B"/>
    <w:rsid w:val="00C01C27"/>
    <w:rsid w:val="00C1419A"/>
    <w:rsid w:val="00C2170E"/>
    <w:rsid w:val="00C274FD"/>
    <w:rsid w:val="00C70953"/>
    <w:rsid w:val="00C80818"/>
    <w:rsid w:val="00C90381"/>
    <w:rsid w:val="00CB731C"/>
    <w:rsid w:val="00CE2BF3"/>
    <w:rsid w:val="00CF7B27"/>
    <w:rsid w:val="00D27C0E"/>
    <w:rsid w:val="00D320DF"/>
    <w:rsid w:val="00D3756E"/>
    <w:rsid w:val="00D42670"/>
    <w:rsid w:val="00D52938"/>
    <w:rsid w:val="00D87425"/>
    <w:rsid w:val="00D92340"/>
    <w:rsid w:val="00D97449"/>
    <w:rsid w:val="00DA1A78"/>
    <w:rsid w:val="00DD021F"/>
    <w:rsid w:val="00DD380D"/>
    <w:rsid w:val="00DD5BB6"/>
    <w:rsid w:val="00DF142B"/>
    <w:rsid w:val="00E073AC"/>
    <w:rsid w:val="00E16D3E"/>
    <w:rsid w:val="00E24398"/>
    <w:rsid w:val="00E61676"/>
    <w:rsid w:val="00E61990"/>
    <w:rsid w:val="00E64D80"/>
    <w:rsid w:val="00E65CB5"/>
    <w:rsid w:val="00EB6C9F"/>
    <w:rsid w:val="00EC3B6B"/>
    <w:rsid w:val="00ED4162"/>
    <w:rsid w:val="00ED76DC"/>
    <w:rsid w:val="00EE1523"/>
    <w:rsid w:val="00EF26BE"/>
    <w:rsid w:val="00EF2712"/>
    <w:rsid w:val="00EF6414"/>
    <w:rsid w:val="00F27FFD"/>
    <w:rsid w:val="00F331AD"/>
    <w:rsid w:val="00F3470E"/>
    <w:rsid w:val="00F42DDE"/>
    <w:rsid w:val="00F42E5C"/>
    <w:rsid w:val="00F80066"/>
    <w:rsid w:val="00FA7C16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5571-A0A0-49BB-9719-BB08D131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33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48</cp:revision>
  <cp:lastPrinted>2012-11-21T12:25:00Z</cp:lastPrinted>
  <dcterms:created xsi:type="dcterms:W3CDTF">2018-08-28T17:32:00Z</dcterms:created>
  <dcterms:modified xsi:type="dcterms:W3CDTF">2020-04-18T09:13:00Z</dcterms:modified>
</cp:coreProperties>
</file>