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0A" w:rsidRPr="0077490A" w:rsidRDefault="0077490A" w:rsidP="0077490A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77490A">
        <w:rPr>
          <w:sz w:val="28"/>
          <w:szCs w:val="28"/>
          <w:lang w:eastAsia="ru-RU"/>
        </w:rPr>
        <w:t>Министерство культуры Забайкальского края</w:t>
      </w:r>
    </w:p>
    <w:p w:rsidR="0077490A" w:rsidRPr="0077490A" w:rsidRDefault="0077490A" w:rsidP="0077490A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77490A">
        <w:rPr>
          <w:sz w:val="28"/>
          <w:szCs w:val="28"/>
          <w:lang w:eastAsia="ru-RU"/>
        </w:rPr>
        <w:t>Комитет культуры администрации городского округа «Город Чита»</w:t>
      </w:r>
    </w:p>
    <w:p w:rsidR="0077490A" w:rsidRPr="0077490A" w:rsidRDefault="0077490A" w:rsidP="0077490A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77490A">
        <w:rPr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77490A" w:rsidRPr="0077490A" w:rsidRDefault="0077490A" w:rsidP="0077490A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77490A">
        <w:rPr>
          <w:sz w:val="28"/>
          <w:szCs w:val="28"/>
          <w:lang w:eastAsia="ru-RU"/>
        </w:rPr>
        <w:t xml:space="preserve"> «Детская школа искусств № 6»</w:t>
      </w:r>
    </w:p>
    <w:p w:rsidR="0077490A" w:rsidRPr="0077490A" w:rsidRDefault="0077490A" w:rsidP="0077490A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77490A">
        <w:rPr>
          <w:b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ИЗОБРАЗИТЕЛЬНОГО ИСКУССТВА «ЖИВОПИСЬ»</w:t>
      </w:r>
    </w:p>
    <w:p w:rsidR="0077490A" w:rsidRPr="0077490A" w:rsidRDefault="0077490A" w:rsidP="0077490A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77490A">
        <w:rPr>
          <w:b/>
          <w:sz w:val="28"/>
          <w:szCs w:val="28"/>
          <w:lang w:eastAsia="ru-RU"/>
        </w:rPr>
        <w:t xml:space="preserve">ПРЕДМЕТНАЯ ОБЛАСТЬ </w:t>
      </w:r>
    </w:p>
    <w:p w:rsidR="0077490A" w:rsidRPr="0077490A" w:rsidRDefault="0077490A" w:rsidP="0077490A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77490A">
        <w:rPr>
          <w:b/>
          <w:sz w:val="28"/>
          <w:szCs w:val="28"/>
          <w:lang w:eastAsia="ru-RU"/>
        </w:rPr>
        <w:t>ПО.01. ХУДОЖЕСТВЕННОЕ ТВОРЧЕСТВО</w:t>
      </w:r>
    </w:p>
    <w:p w:rsidR="0077490A" w:rsidRPr="0077490A" w:rsidRDefault="0077490A" w:rsidP="0077490A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77490A">
        <w:rPr>
          <w:b/>
          <w:sz w:val="28"/>
          <w:szCs w:val="28"/>
          <w:lang w:eastAsia="ru-RU"/>
        </w:rPr>
        <w:t>ПРОГРАММА</w:t>
      </w:r>
    </w:p>
    <w:p w:rsidR="0077490A" w:rsidRPr="0077490A" w:rsidRDefault="0077490A" w:rsidP="0077490A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77490A">
        <w:rPr>
          <w:b/>
          <w:sz w:val="28"/>
          <w:szCs w:val="28"/>
          <w:lang w:eastAsia="ru-RU"/>
        </w:rPr>
        <w:t>по учебному предмету</w:t>
      </w:r>
    </w:p>
    <w:p w:rsidR="0077490A" w:rsidRPr="0077490A" w:rsidRDefault="0077490A" w:rsidP="0077490A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bookmarkStart w:id="0" w:name="_GoBack"/>
      <w:r w:rsidRPr="0077490A">
        <w:rPr>
          <w:b/>
          <w:sz w:val="28"/>
          <w:szCs w:val="28"/>
          <w:lang w:eastAsia="ru-RU"/>
        </w:rPr>
        <w:t>ПО.01.УП.01. ОСНОВЫ ИЗОБРАЗИТЕЛЬНОЙ ГРАМОТЫ И РИСОВАНИЕ</w:t>
      </w:r>
    </w:p>
    <w:bookmarkEnd w:id="0"/>
    <w:p w:rsidR="0077490A" w:rsidRPr="0077490A" w:rsidRDefault="0077490A" w:rsidP="0077490A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77490A">
        <w:rPr>
          <w:sz w:val="28"/>
          <w:szCs w:val="28"/>
          <w:lang w:eastAsia="ru-RU"/>
        </w:rPr>
        <w:t>Чита 2019</w:t>
      </w:r>
    </w:p>
    <w:p w:rsidR="0077490A" w:rsidRPr="0077490A" w:rsidRDefault="0077490A" w:rsidP="0077490A">
      <w:pPr>
        <w:suppressAutoHyphens w:val="0"/>
        <w:spacing w:after="200" w:line="360" w:lineRule="auto"/>
        <w:jc w:val="both"/>
        <w:rPr>
          <w:sz w:val="28"/>
          <w:szCs w:val="28"/>
          <w:lang w:eastAsia="ru-RU"/>
        </w:rPr>
      </w:pPr>
      <w:r w:rsidRPr="0077490A">
        <w:rPr>
          <w:sz w:val="28"/>
          <w:szCs w:val="28"/>
          <w:lang w:eastAsia="ru-RU"/>
        </w:rPr>
        <w:lastRenderedPageBreak/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искусства. </w:t>
      </w:r>
    </w:p>
    <w:p w:rsidR="0077490A" w:rsidRPr="0077490A" w:rsidRDefault="0077490A" w:rsidP="0077490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  <w:r w:rsidRPr="0077490A">
        <w:rPr>
          <w:sz w:val="28"/>
          <w:szCs w:val="28"/>
          <w:lang w:eastAsia="ru-RU"/>
        </w:rPr>
        <w:t>Одобрена                                                             Утверждена</w:t>
      </w:r>
    </w:p>
    <w:p w:rsidR="0077490A" w:rsidRPr="0077490A" w:rsidRDefault="0077490A" w:rsidP="0077490A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  <w:r w:rsidRPr="0077490A">
        <w:rPr>
          <w:sz w:val="28"/>
          <w:szCs w:val="28"/>
          <w:lang w:eastAsia="ru-RU"/>
        </w:rPr>
        <w:t>Методическим советом                                     Директором МБУ ДО ДШИ № 6</w:t>
      </w:r>
    </w:p>
    <w:p w:rsidR="0077490A" w:rsidRPr="0077490A" w:rsidRDefault="0077490A" w:rsidP="0077490A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  <w:r w:rsidRPr="0077490A">
        <w:rPr>
          <w:sz w:val="28"/>
          <w:szCs w:val="28"/>
          <w:lang w:eastAsia="ru-RU"/>
        </w:rPr>
        <w:t xml:space="preserve">МБУ ДО ДШИ №6                                             ______________ </w:t>
      </w:r>
      <w:proofErr w:type="spellStart"/>
      <w:r w:rsidRPr="0077490A">
        <w:rPr>
          <w:sz w:val="28"/>
          <w:szCs w:val="28"/>
          <w:lang w:eastAsia="ru-RU"/>
        </w:rPr>
        <w:t>Антихевич</w:t>
      </w:r>
      <w:proofErr w:type="spellEnd"/>
      <w:r w:rsidRPr="0077490A">
        <w:rPr>
          <w:sz w:val="28"/>
          <w:szCs w:val="28"/>
          <w:lang w:eastAsia="ru-RU"/>
        </w:rPr>
        <w:t xml:space="preserve"> Е.В.</w:t>
      </w:r>
    </w:p>
    <w:p w:rsidR="0077490A" w:rsidRPr="0077490A" w:rsidRDefault="0077490A" w:rsidP="0077490A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  <w:r w:rsidRPr="0077490A">
        <w:rPr>
          <w:sz w:val="28"/>
          <w:szCs w:val="28"/>
          <w:lang w:eastAsia="ru-RU"/>
        </w:rPr>
        <w:t xml:space="preserve">«_____» _______________2019                           «_____» _______________2019   </w:t>
      </w:r>
    </w:p>
    <w:p w:rsidR="0077490A" w:rsidRPr="0077490A" w:rsidRDefault="0077490A" w:rsidP="0077490A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77490A">
        <w:rPr>
          <w:sz w:val="28"/>
          <w:szCs w:val="28"/>
          <w:lang w:eastAsia="ru-RU"/>
        </w:rPr>
        <w:t xml:space="preserve"> Составитель:  преподаватель художественного отделения МБУ </w:t>
      </w:r>
      <w:proofErr w:type="gramStart"/>
      <w:r w:rsidRPr="0077490A">
        <w:rPr>
          <w:sz w:val="28"/>
          <w:szCs w:val="28"/>
          <w:lang w:eastAsia="ru-RU"/>
        </w:rPr>
        <w:t>ДО</w:t>
      </w:r>
      <w:proofErr w:type="gramEnd"/>
      <w:r w:rsidRPr="0077490A">
        <w:rPr>
          <w:sz w:val="28"/>
          <w:szCs w:val="28"/>
          <w:lang w:eastAsia="ru-RU"/>
        </w:rPr>
        <w:t xml:space="preserve"> «</w:t>
      </w:r>
      <w:proofErr w:type="gramStart"/>
      <w:r w:rsidRPr="0077490A">
        <w:rPr>
          <w:sz w:val="28"/>
          <w:szCs w:val="28"/>
          <w:lang w:eastAsia="ru-RU"/>
        </w:rPr>
        <w:t>Детская</w:t>
      </w:r>
      <w:proofErr w:type="gramEnd"/>
      <w:r w:rsidRPr="0077490A">
        <w:rPr>
          <w:sz w:val="28"/>
          <w:szCs w:val="28"/>
          <w:lang w:eastAsia="ru-RU"/>
        </w:rPr>
        <w:t xml:space="preserve"> школа искусств №6» г. Читы - Днепровская Наталья Николаевна</w:t>
      </w:r>
    </w:p>
    <w:p w:rsidR="0077490A" w:rsidRPr="0077490A" w:rsidRDefault="0077490A" w:rsidP="0077490A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77490A">
        <w:rPr>
          <w:sz w:val="28"/>
          <w:szCs w:val="28"/>
          <w:lang w:eastAsia="ru-RU"/>
        </w:rPr>
        <w:t xml:space="preserve">Рецензент:  преподаватель специальных дисциплин отделения Дизайна, Живописи и ДПИ и НП г. Читы  - </w:t>
      </w:r>
      <w:proofErr w:type="spellStart"/>
      <w:r w:rsidRPr="0077490A">
        <w:rPr>
          <w:sz w:val="28"/>
          <w:szCs w:val="28"/>
          <w:lang w:eastAsia="ru-RU"/>
        </w:rPr>
        <w:t>Полыгалова</w:t>
      </w:r>
      <w:proofErr w:type="spellEnd"/>
      <w:r w:rsidRPr="0077490A">
        <w:rPr>
          <w:sz w:val="28"/>
          <w:szCs w:val="28"/>
          <w:lang w:eastAsia="ru-RU"/>
        </w:rPr>
        <w:t xml:space="preserve"> Наталья Владимировна</w:t>
      </w:r>
    </w:p>
    <w:p w:rsidR="0077490A" w:rsidRPr="0077490A" w:rsidRDefault="0077490A" w:rsidP="0077490A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77490A" w:rsidRDefault="0077490A" w:rsidP="0077490A">
      <w:pPr>
        <w:suppressAutoHyphens w:val="0"/>
        <w:spacing w:after="200" w:line="276" w:lineRule="auto"/>
        <w:jc w:val="both"/>
        <w:rPr>
          <w:b/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jc w:val="both"/>
        <w:rPr>
          <w:b/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77490A" w:rsidRPr="0077490A" w:rsidRDefault="0077490A" w:rsidP="0077490A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397089" w:rsidRDefault="00397089" w:rsidP="00046249">
      <w:pPr>
        <w:rPr>
          <w:b/>
          <w:sz w:val="28"/>
          <w:szCs w:val="28"/>
        </w:rPr>
      </w:pPr>
    </w:p>
    <w:p w:rsidR="00F1133F" w:rsidRDefault="007A3476" w:rsidP="007A3476">
      <w:pPr>
        <w:spacing w:line="360" w:lineRule="auto"/>
        <w:ind w:left="424" w:firstLine="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 УЧЕБНОГО ПРЕДМЕТА</w:t>
      </w:r>
    </w:p>
    <w:p w:rsidR="00F1133F" w:rsidRDefault="00F1133F" w:rsidP="00F1133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1133F" w:rsidRPr="008F022E" w:rsidRDefault="00E553C5" w:rsidP="007A3476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="00F1133F" w:rsidRPr="008F022E">
        <w:rPr>
          <w:rFonts w:ascii="Times New Roman" w:hAnsi="Times New Roman" w:cs="Times New Roman"/>
          <w:i/>
          <w:sz w:val="28"/>
        </w:rPr>
        <w:t xml:space="preserve"> Характеристика учебного предмета, его место и роль в образовательном процессе;</w:t>
      </w:r>
    </w:p>
    <w:p w:rsidR="00F1133F" w:rsidRPr="008F022E" w:rsidRDefault="009B23F1" w:rsidP="007A3476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="008F022E">
        <w:rPr>
          <w:rFonts w:ascii="Times New Roman" w:hAnsi="Times New Roman" w:cs="Times New Roman"/>
          <w:i/>
          <w:sz w:val="28"/>
        </w:rPr>
        <w:t xml:space="preserve"> </w:t>
      </w:r>
      <w:r w:rsidR="00F1133F" w:rsidRPr="008F022E">
        <w:rPr>
          <w:rFonts w:ascii="Times New Roman" w:hAnsi="Times New Roman" w:cs="Times New Roman"/>
          <w:i/>
          <w:sz w:val="28"/>
        </w:rPr>
        <w:t xml:space="preserve"> Срок реализации учебного предмета;</w:t>
      </w:r>
    </w:p>
    <w:p w:rsidR="00F1133F" w:rsidRDefault="009B23F1" w:rsidP="007A3476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="008F022E">
        <w:rPr>
          <w:rFonts w:ascii="Times New Roman" w:hAnsi="Times New Roman" w:cs="Times New Roman"/>
          <w:i/>
          <w:sz w:val="28"/>
        </w:rPr>
        <w:t xml:space="preserve"> </w:t>
      </w:r>
      <w:r w:rsidR="00F1133F" w:rsidRPr="008F022E">
        <w:rPr>
          <w:rFonts w:ascii="Times New Roman" w:hAnsi="Times New Roman" w:cs="Times New Roman"/>
          <w:i/>
          <w:sz w:val="28"/>
        </w:rPr>
        <w:t xml:space="preserve">Объем учебного времени, предусмотренный </w:t>
      </w:r>
      <w:r w:rsidR="008F022E">
        <w:rPr>
          <w:rFonts w:ascii="Times New Roman" w:hAnsi="Times New Roman" w:cs="Times New Roman"/>
          <w:i/>
          <w:sz w:val="28"/>
        </w:rPr>
        <w:t xml:space="preserve">учебным планом образовательного  </w:t>
      </w:r>
      <w:r w:rsidR="00F1133F" w:rsidRPr="008F022E">
        <w:rPr>
          <w:rFonts w:ascii="Times New Roman" w:hAnsi="Times New Roman" w:cs="Times New Roman"/>
          <w:i/>
          <w:sz w:val="28"/>
        </w:rPr>
        <w:t>учреждения на реализацию учебного предмета;</w:t>
      </w:r>
    </w:p>
    <w:p w:rsidR="009B23F1" w:rsidRDefault="00E553C5" w:rsidP="007A3476">
      <w:pPr>
        <w:pStyle w:val="13"/>
        <w:tabs>
          <w:tab w:val="left" w:pos="288"/>
        </w:tabs>
        <w:spacing w:line="360" w:lineRule="auto"/>
        <w:ind w:left="-36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26286">
        <w:rPr>
          <w:rFonts w:ascii="Times New Roman" w:hAnsi="Times New Roman" w:cs="Times New Roman"/>
          <w:i/>
          <w:sz w:val="28"/>
          <w:szCs w:val="28"/>
        </w:rPr>
        <w:t>Сведен</w:t>
      </w:r>
      <w:r w:rsidR="009B23F1">
        <w:rPr>
          <w:rFonts w:ascii="Times New Roman" w:hAnsi="Times New Roman" w:cs="Times New Roman"/>
          <w:i/>
          <w:sz w:val="28"/>
          <w:szCs w:val="28"/>
        </w:rPr>
        <w:t>ия о затратах учебного времени;</w:t>
      </w:r>
    </w:p>
    <w:p w:rsidR="009B23F1" w:rsidRDefault="009B23F1" w:rsidP="007A3476">
      <w:pPr>
        <w:pStyle w:val="13"/>
        <w:tabs>
          <w:tab w:val="left" w:pos="288"/>
        </w:tabs>
        <w:spacing w:line="360" w:lineRule="auto"/>
        <w:ind w:left="-36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8F022E">
        <w:rPr>
          <w:rFonts w:ascii="Times New Roman" w:hAnsi="Times New Roman" w:cs="Times New Roman"/>
          <w:i/>
          <w:sz w:val="28"/>
        </w:rPr>
        <w:t xml:space="preserve"> </w:t>
      </w:r>
      <w:r w:rsidR="00F1133F" w:rsidRPr="008F022E">
        <w:rPr>
          <w:rFonts w:ascii="Times New Roman" w:hAnsi="Times New Roman" w:cs="Times New Roman"/>
          <w:i/>
          <w:sz w:val="28"/>
        </w:rPr>
        <w:t>Форма проведения учебных аудиторных занятий;</w:t>
      </w:r>
    </w:p>
    <w:p w:rsidR="009B23F1" w:rsidRDefault="009B23F1" w:rsidP="007A3476">
      <w:pPr>
        <w:pStyle w:val="13"/>
        <w:tabs>
          <w:tab w:val="left" w:pos="288"/>
        </w:tabs>
        <w:spacing w:line="360" w:lineRule="auto"/>
        <w:ind w:left="-36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8F022E">
        <w:rPr>
          <w:rFonts w:ascii="Times New Roman" w:hAnsi="Times New Roman" w:cs="Times New Roman"/>
          <w:i/>
          <w:sz w:val="28"/>
        </w:rPr>
        <w:t xml:space="preserve"> </w:t>
      </w:r>
      <w:r w:rsidR="00F1133F" w:rsidRPr="008F022E">
        <w:rPr>
          <w:rFonts w:ascii="Times New Roman" w:hAnsi="Times New Roman" w:cs="Times New Roman"/>
          <w:i/>
          <w:sz w:val="28"/>
        </w:rPr>
        <w:t>Цели и задачи учебного предмета;</w:t>
      </w:r>
    </w:p>
    <w:p w:rsidR="009B23F1" w:rsidRDefault="009B23F1" w:rsidP="007A3476">
      <w:pPr>
        <w:pStyle w:val="13"/>
        <w:tabs>
          <w:tab w:val="left" w:pos="288"/>
        </w:tabs>
        <w:spacing w:line="360" w:lineRule="auto"/>
        <w:ind w:left="-36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1133F" w:rsidRPr="008F022E">
        <w:rPr>
          <w:rFonts w:ascii="Times New Roman" w:hAnsi="Times New Roman" w:cs="Times New Roman"/>
          <w:i/>
          <w:sz w:val="28"/>
        </w:rPr>
        <w:t>Обоснование структу</w:t>
      </w:r>
      <w:r w:rsidR="008F022E">
        <w:rPr>
          <w:rFonts w:ascii="Times New Roman" w:hAnsi="Times New Roman" w:cs="Times New Roman"/>
          <w:i/>
          <w:sz w:val="28"/>
        </w:rPr>
        <w:t>ры программы учебного предмета;</w:t>
      </w:r>
    </w:p>
    <w:p w:rsidR="009B23F1" w:rsidRDefault="009B23F1" w:rsidP="007A3476">
      <w:pPr>
        <w:pStyle w:val="13"/>
        <w:tabs>
          <w:tab w:val="left" w:pos="288"/>
        </w:tabs>
        <w:spacing w:line="360" w:lineRule="auto"/>
        <w:ind w:left="-36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1133F" w:rsidRPr="008F022E">
        <w:rPr>
          <w:rFonts w:ascii="Times New Roman" w:hAnsi="Times New Roman" w:cs="Times New Roman"/>
          <w:i/>
          <w:sz w:val="28"/>
        </w:rPr>
        <w:t xml:space="preserve">Методы обучения; </w:t>
      </w:r>
    </w:p>
    <w:p w:rsidR="009B23F1" w:rsidRPr="009B23F1" w:rsidRDefault="009B23F1" w:rsidP="007A3476">
      <w:pPr>
        <w:pStyle w:val="13"/>
        <w:tabs>
          <w:tab w:val="left" w:pos="288"/>
        </w:tabs>
        <w:spacing w:line="360" w:lineRule="auto"/>
        <w:ind w:left="-36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1133F" w:rsidRPr="008F022E">
        <w:rPr>
          <w:rFonts w:ascii="Times New Roman" w:hAnsi="Times New Roman" w:cs="Times New Roman"/>
          <w:i/>
          <w:sz w:val="28"/>
        </w:rPr>
        <w:t>Описание материально-технических услов</w:t>
      </w:r>
      <w:r w:rsidR="0058221C">
        <w:rPr>
          <w:rFonts w:ascii="Times New Roman" w:hAnsi="Times New Roman" w:cs="Times New Roman"/>
          <w:i/>
          <w:sz w:val="28"/>
        </w:rPr>
        <w:t>ий реализации учебного предмета</w:t>
      </w:r>
    </w:p>
    <w:p w:rsidR="00F1133F" w:rsidRDefault="00F1133F" w:rsidP="00F113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F022E" w:rsidRPr="00617A44" w:rsidRDefault="009B23F1" w:rsidP="007A3476">
      <w:pPr>
        <w:pStyle w:val="30"/>
        <w:shd w:val="clear" w:color="auto" w:fill="auto"/>
        <w:tabs>
          <w:tab w:val="left" w:pos="426"/>
        </w:tabs>
        <w:spacing w:before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F022E" w:rsidRPr="00617A44">
        <w:rPr>
          <w:i/>
          <w:sz w:val="28"/>
          <w:szCs w:val="28"/>
        </w:rPr>
        <w:t xml:space="preserve"> </w:t>
      </w:r>
      <w:r w:rsidR="00617A44" w:rsidRPr="00617A44">
        <w:rPr>
          <w:i/>
          <w:color w:val="333333"/>
          <w:sz w:val="28"/>
          <w:szCs w:val="28"/>
        </w:rPr>
        <w:t>Учебно-тематический план;</w:t>
      </w:r>
    </w:p>
    <w:p w:rsidR="00F1133F" w:rsidRPr="008F022E" w:rsidRDefault="009B23F1" w:rsidP="007A3476">
      <w:pPr>
        <w:pStyle w:val="13"/>
        <w:tabs>
          <w:tab w:val="left" w:pos="142"/>
        </w:tabs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sz w:val="28"/>
        </w:rPr>
        <w:t xml:space="preserve">- </w:t>
      </w:r>
      <w:r w:rsidR="00F1133F" w:rsidRPr="00617A44">
        <w:rPr>
          <w:rFonts w:ascii="Times New Roman" w:hAnsi="Times New Roman" w:cs="Times New Roman"/>
          <w:bCs/>
          <w:i/>
          <w:sz w:val="28"/>
        </w:rPr>
        <w:t>Годовые требования по классам</w:t>
      </w:r>
      <w:r w:rsidR="00617A44" w:rsidRPr="00617A44">
        <w:rPr>
          <w:rFonts w:ascii="Times New Roman" w:hAnsi="Times New Roman" w:cs="Times New Roman"/>
          <w:bCs/>
          <w:i/>
          <w:sz w:val="28"/>
        </w:rPr>
        <w:t>, содержание разделов и тем</w:t>
      </w:r>
    </w:p>
    <w:p w:rsidR="00F1133F" w:rsidRDefault="00F1133F" w:rsidP="00F1133F">
      <w:pPr>
        <w:pStyle w:val="13"/>
      </w:pPr>
    </w:p>
    <w:p w:rsidR="00F1133F" w:rsidRDefault="00F1133F" w:rsidP="00F1133F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F1133F" w:rsidRDefault="00F1133F" w:rsidP="00F1133F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1133F" w:rsidRDefault="00F1133F" w:rsidP="00F1133F">
      <w:pPr>
        <w:pStyle w:val="1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1133F" w:rsidRPr="009B23F1" w:rsidRDefault="009B23F1" w:rsidP="007A3476">
      <w:pPr>
        <w:pStyle w:val="13"/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 w:rsidRPr="009B23F1">
        <w:rPr>
          <w:rFonts w:ascii="Times New Roman" w:hAnsi="Times New Roman" w:cs="Times New Roman"/>
          <w:i/>
          <w:sz w:val="28"/>
        </w:rPr>
        <w:t xml:space="preserve">- </w:t>
      </w:r>
      <w:r w:rsidR="008F022E" w:rsidRPr="009B23F1">
        <w:rPr>
          <w:rFonts w:ascii="Times New Roman" w:hAnsi="Times New Roman" w:cs="Times New Roman"/>
          <w:i/>
          <w:sz w:val="28"/>
        </w:rPr>
        <w:t xml:space="preserve"> </w:t>
      </w:r>
      <w:r w:rsidR="00F1133F" w:rsidRPr="009B23F1">
        <w:rPr>
          <w:rFonts w:ascii="Times New Roman" w:hAnsi="Times New Roman" w:cs="Times New Roman"/>
          <w:i/>
          <w:sz w:val="28"/>
        </w:rPr>
        <w:t xml:space="preserve">Аттестация: цели, виды, форма, содержание; </w:t>
      </w:r>
    </w:p>
    <w:p w:rsidR="00F1133F" w:rsidRPr="009B23F1" w:rsidRDefault="009B23F1" w:rsidP="007A3476">
      <w:pPr>
        <w:pStyle w:val="13"/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 w:rsidRPr="009B23F1">
        <w:rPr>
          <w:rFonts w:ascii="Times New Roman" w:hAnsi="Times New Roman" w:cs="Times New Roman"/>
          <w:i/>
          <w:sz w:val="28"/>
        </w:rPr>
        <w:t xml:space="preserve">- </w:t>
      </w:r>
      <w:r w:rsidR="008F022E" w:rsidRPr="009B23F1">
        <w:rPr>
          <w:rFonts w:ascii="Times New Roman" w:hAnsi="Times New Roman" w:cs="Times New Roman"/>
          <w:i/>
          <w:sz w:val="28"/>
        </w:rPr>
        <w:t xml:space="preserve"> </w:t>
      </w:r>
      <w:r w:rsidR="007A3476">
        <w:rPr>
          <w:rFonts w:ascii="Times New Roman" w:hAnsi="Times New Roman" w:cs="Times New Roman"/>
          <w:i/>
          <w:sz w:val="28"/>
        </w:rPr>
        <w:t>Критерии оценки.</w:t>
      </w:r>
    </w:p>
    <w:p w:rsidR="00F1133F" w:rsidRDefault="00F1133F" w:rsidP="00F1133F">
      <w:pPr>
        <w:pStyle w:val="1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B27920" w:rsidRDefault="00B27920" w:rsidP="007A3476">
      <w:pPr>
        <w:pStyle w:val="13"/>
        <w:spacing w:line="360" w:lineRule="auto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 w:rsidR="00F1133F" w:rsidRPr="00B27920">
        <w:rPr>
          <w:rFonts w:ascii="Times New Roman" w:hAnsi="Times New Roman" w:cs="Times New Roman"/>
          <w:i/>
          <w:sz w:val="28"/>
        </w:rPr>
        <w:t>Методические рекомендации педагогическим работникам;</w:t>
      </w:r>
    </w:p>
    <w:p w:rsidR="00F1133F" w:rsidRPr="00B27920" w:rsidRDefault="00B27920" w:rsidP="007A3476">
      <w:pPr>
        <w:pStyle w:val="13"/>
        <w:spacing w:line="360" w:lineRule="auto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 w:rsidR="00F1133F" w:rsidRPr="00B27920">
        <w:rPr>
          <w:rFonts w:ascii="Times New Roman" w:hAnsi="Times New Roman" w:cs="Times New Roman"/>
          <w:i/>
          <w:sz w:val="28"/>
        </w:rPr>
        <w:t xml:space="preserve">Рекомендации по организации самостоятельной работы </w:t>
      </w:r>
      <w:proofErr w:type="gramStart"/>
      <w:r w:rsidR="00F1133F" w:rsidRPr="00B27920">
        <w:rPr>
          <w:rFonts w:ascii="Times New Roman" w:hAnsi="Times New Roman" w:cs="Times New Roman"/>
          <w:i/>
          <w:sz w:val="28"/>
        </w:rPr>
        <w:t>обучающихся</w:t>
      </w:r>
      <w:proofErr w:type="gramEnd"/>
      <w:r w:rsidR="007A3476">
        <w:rPr>
          <w:rFonts w:ascii="Times New Roman" w:hAnsi="Times New Roman" w:cs="Times New Roman"/>
          <w:sz w:val="28"/>
        </w:rPr>
        <w:t>.</w:t>
      </w:r>
    </w:p>
    <w:p w:rsidR="00F1133F" w:rsidRPr="00BD1A4B" w:rsidRDefault="00F1133F" w:rsidP="00F1133F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 w:rsidRPr="00BD1A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Средства обучения</w:t>
      </w:r>
    </w:p>
    <w:p w:rsidR="00F1133F" w:rsidRDefault="00F1133F" w:rsidP="00F1133F">
      <w:pPr>
        <w:pStyle w:val="13"/>
        <w:ind w:left="426"/>
        <w:rPr>
          <w:rFonts w:ascii="Times New Roman" w:hAnsi="Times New Roman" w:cs="Times New Roman"/>
        </w:rPr>
      </w:pPr>
    </w:p>
    <w:p w:rsidR="00F1133F" w:rsidRDefault="00F1133F" w:rsidP="00B27920">
      <w:pPr>
        <w:pStyle w:val="1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1133F" w:rsidRPr="00B27920" w:rsidRDefault="00B27920" w:rsidP="007A3476">
      <w:pPr>
        <w:pStyle w:val="13"/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-</w:t>
      </w:r>
      <w:r w:rsidR="008F022E" w:rsidRPr="00B27920">
        <w:rPr>
          <w:rFonts w:ascii="Times New Roman" w:hAnsi="Times New Roman" w:cs="Times New Roman"/>
          <w:i/>
          <w:sz w:val="28"/>
        </w:rPr>
        <w:t xml:space="preserve"> </w:t>
      </w:r>
      <w:r w:rsidR="00F1133F" w:rsidRPr="00B27920">
        <w:rPr>
          <w:rFonts w:ascii="Times New Roman" w:hAnsi="Times New Roman" w:cs="Times New Roman"/>
          <w:i/>
          <w:sz w:val="28"/>
        </w:rPr>
        <w:t>Список рекомендуемой методической  литературы;</w:t>
      </w:r>
    </w:p>
    <w:p w:rsidR="00F1133F" w:rsidRPr="00B27920" w:rsidRDefault="00B27920" w:rsidP="007A3476">
      <w:pPr>
        <w:pStyle w:val="13"/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-</w:t>
      </w:r>
      <w:r w:rsidR="008F022E" w:rsidRPr="00B27920">
        <w:rPr>
          <w:rFonts w:ascii="Times New Roman" w:hAnsi="Times New Roman" w:cs="Times New Roman"/>
          <w:i/>
          <w:sz w:val="28"/>
        </w:rPr>
        <w:t xml:space="preserve"> </w:t>
      </w:r>
      <w:r w:rsidR="00F1133F" w:rsidRPr="00B27920">
        <w:rPr>
          <w:rFonts w:ascii="Times New Roman" w:hAnsi="Times New Roman" w:cs="Times New Roman"/>
          <w:i/>
          <w:sz w:val="28"/>
        </w:rPr>
        <w:t>Список р</w:t>
      </w:r>
      <w:r w:rsidR="007A3476">
        <w:rPr>
          <w:rFonts w:ascii="Times New Roman" w:hAnsi="Times New Roman" w:cs="Times New Roman"/>
          <w:i/>
          <w:sz w:val="28"/>
        </w:rPr>
        <w:t>екомендуемой учебной литературы.</w:t>
      </w:r>
    </w:p>
    <w:p w:rsidR="008243AE" w:rsidRDefault="008243AE">
      <w:pPr>
        <w:rPr>
          <w:sz w:val="28"/>
          <w:szCs w:val="28"/>
        </w:rPr>
      </w:pPr>
    </w:p>
    <w:p w:rsidR="008243AE" w:rsidRDefault="005873DE" w:rsidP="005873DE">
      <w:pPr>
        <w:ind w:left="360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FB0B71">
        <w:rPr>
          <w:b/>
          <w:sz w:val="28"/>
        </w:rPr>
        <w:t xml:space="preserve">. </w:t>
      </w:r>
      <w:r w:rsidR="008243AE">
        <w:rPr>
          <w:b/>
          <w:sz w:val="28"/>
        </w:rPr>
        <w:t>ПОЯСНИТЕЛЬНАЯ ЗАПИСКА</w:t>
      </w:r>
    </w:p>
    <w:p w:rsidR="008243AE" w:rsidRDefault="008243AE">
      <w:pPr>
        <w:ind w:left="720"/>
        <w:rPr>
          <w:b/>
          <w:sz w:val="28"/>
        </w:rPr>
      </w:pPr>
    </w:p>
    <w:p w:rsidR="008F022E" w:rsidRPr="008F022E" w:rsidRDefault="008F022E" w:rsidP="008F022E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8F022E">
        <w:rPr>
          <w:rFonts w:ascii="Times New Roman" w:hAnsi="Times New Roman" w:cs="Times New Roman"/>
          <w:b/>
          <w:i/>
          <w:sz w:val="28"/>
        </w:rPr>
        <w:t>Характеристика учебного предмета, его место и роль в образовательном процессе.</w:t>
      </w:r>
    </w:p>
    <w:p w:rsidR="00B667B4" w:rsidRPr="00B667B4" w:rsidRDefault="00B667B4" w:rsidP="00B667B4">
      <w:pPr>
        <w:pStyle w:val="aa"/>
        <w:spacing w:line="360" w:lineRule="auto"/>
        <w:ind w:left="0" w:firstLine="709"/>
        <w:jc w:val="both"/>
        <w:rPr>
          <w:rStyle w:val="c5c1c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учебного </w:t>
      </w:r>
      <w:r w:rsidR="00EE5F85">
        <w:rPr>
          <w:sz w:val="28"/>
          <w:szCs w:val="28"/>
          <w:lang w:val="ru-RU"/>
        </w:rPr>
        <w:t xml:space="preserve">предмета </w:t>
      </w:r>
      <w:r>
        <w:rPr>
          <w:sz w:val="28"/>
          <w:szCs w:val="28"/>
          <w:lang w:val="ru-RU"/>
        </w:rPr>
        <w:t>«Основы изобразительной гра</w:t>
      </w:r>
      <w:r w:rsidR="00EE5F85">
        <w:rPr>
          <w:sz w:val="28"/>
          <w:szCs w:val="28"/>
          <w:lang w:val="ru-RU"/>
        </w:rPr>
        <w:t>моты и рисование»</w:t>
      </w:r>
      <w:r w:rsidR="00BF454D">
        <w:rPr>
          <w:sz w:val="28"/>
          <w:szCs w:val="28"/>
          <w:lang w:val="ru-RU"/>
        </w:rPr>
        <w:t xml:space="preserve"> р</w:t>
      </w:r>
      <w:r w:rsidR="00EE5F85">
        <w:rPr>
          <w:sz w:val="28"/>
          <w:szCs w:val="28"/>
          <w:lang w:val="ru-RU"/>
        </w:rPr>
        <w:t xml:space="preserve">азработана </w:t>
      </w:r>
      <w:r w:rsidR="00BF454D">
        <w:rPr>
          <w:sz w:val="28"/>
          <w:szCs w:val="28"/>
          <w:lang w:val="ru-RU"/>
        </w:rPr>
        <w:t xml:space="preserve"> </w:t>
      </w:r>
      <w:r w:rsidR="00EE5F85">
        <w:rPr>
          <w:sz w:val="28"/>
          <w:szCs w:val="28"/>
          <w:lang w:val="ru-RU"/>
        </w:rPr>
        <w:t>на основе и с учетом</w:t>
      </w:r>
      <w:r w:rsidR="00BF454D">
        <w:rPr>
          <w:sz w:val="28"/>
          <w:szCs w:val="28"/>
          <w:lang w:val="ru-RU"/>
        </w:rPr>
        <w:t xml:space="preserve"> </w:t>
      </w:r>
      <w:r w:rsidR="00EE5F85">
        <w:rPr>
          <w:sz w:val="28"/>
          <w:szCs w:val="28"/>
          <w:lang w:val="ru-RU"/>
        </w:rPr>
        <w:t xml:space="preserve"> федеральных</w:t>
      </w:r>
      <w:r>
        <w:rPr>
          <w:sz w:val="28"/>
          <w:szCs w:val="28"/>
          <w:lang w:val="ru-RU"/>
        </w:rPr>
        <w:t xml:space="preserve"> государственны</w:t>
      </w:r>
      <w:r w:rsidR="00104CE0">
        <w:rPr>
          <w:sz w:val="28"/>
          <w:szCs w:val="28"/>
          <w:lang w:val="ru-RU"/>
        </w:rPr>
        <w:t>х</w:t>
      </w:r>
      <w:r w:rsidR="00EE5F85">
        <w:rPr>
          <w:sz w:val="28"/>
          <w:szCs w:val="28"/>
          <w:lang w:val="ru-RU"/>
        </w:rPr>
        <w:t xml:space="preserve"> требований к дополнительным</w:t>
      </w:r>
      <w:r w:rsidR="00104CE0">
        <w:rPr>
          <w:sz w:val="28"/>
          <w:szCs w:val="28"/>
          <w:lang w:val="ru-RU"/>
        </w:rPr>
        <w:t xml:space="preserve"> предпрофесс</w:t>
      </w:r>
      <w:r w:rsidR="00EE5F85">
        <w:rPr>
          <w:sz w:val="28"/>
          <w:szCs w:val="28"/>
          <w:lang w:val="ru-RU"/>
        </w:rPr>
        <w:t xml:space="preserve">иональным  общеобразовательным </w:t>
      </w:r>
      <w:r w:rsidR="00104CE0">
        <w:rPr>
          <w:sz w:val="28"/>
          <w:szCs w:val="28"/>
          <w:lang w:val="ru-RU"/>
        </w:rPr>
        <w:t>программам</w:t>
      </w:r>
      <w:r w:rsidR="00BF454D">
        <w:rPr>
          <w:sz w:val="28"/>
          <w:szCs w:val="28"/>
          <w:lang w:val="ru-RU"/>
        </w:rPr>
        <w:t xml:space="preserve"> в</w:t>
      </w:r>
      <w:r w:rsidR="00EE5F85">
        <w:rPr>
          <w:sz w:val="28"/>
          <w:szCs w:val="28"/>
          <w:lang w:val="ru-RU"/>
        </w:rPr>
        <w:t xml:space="preserve"> области </w:t>
      </w:r>
      <w:r w:rsidR="00BF454D">
        <w:rPr>
          <w:sz w:val="28"/>
          <w:szCs w:val="28"/>
          <w:lang w:val="ru-RU"/>
        </w:rPr>
        <w:t>изобразительного</w:t>
      </w:r>
      <w:r>
        <w:rPr>
          <w:sz w:val="28"/>
          <w:szCs w:val="28"/>
          <w:lang w:val="ru-RU"/>
        </w:rPr>
        <w:t xml:space="preserve"> искусства  «Живопись»</w:t>
      </w:r>
      <w:r w:rsidR="00F1133F">
        <w:rPr>
          <w:rStyle w:val="c5c1c19"/>
          <w:sz w:val="28"/>
          <w:szCs w:val="28"/>
          <w:lang w:val="ru-RU"/>
        </w:rPr>
        <w:t>.</w:t>
      </w:r>
    </w:p>
    <w:p w:rsidR="008243AE" w:rsidRDefault="008243AE">
      <w:pPr>
        <w:pStyle w:val="c0c4c50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Учебный предмет «Основы изобразительной грамоты и рисование» занимает важное место в комплексе предметов </w:t>
      </w:r>
      <w:r w:rsidR="00104CE0">
        <w:rPr>
          <w:rStyle w:val="c5c1c19"/>
          <w:sz w:val="28"/>
          <w:szCs w:val="28"/>
        </w:rPr>
        <w:t>предпрофессиональных программ</w:t>
      </w:r>
      <w:r>
        <w:rPr>
          <w:rStyle w:val="c5c1c19"/>
          <w:sz w:val="28"/>
          <w:szCs w:val="28"/>
        </w:rPr>
        <w:t xml:space="preserve"> «Живопись»</w:t>
      </w:r>
      <w:r w:rsidR="00104CE0">
        <w:rPr>
          <w:rStyle w:val="c5c1c19"/>
          <w:sz w:val="28"/>
          <w:szCs w:val="28"/>
        </w:rPr>
        <w:t xml:space="preserve"> и «Декоративно-прикладное творчество»</w:t>
      </w:r>
      <w:r>
        <w:rPr>
          <w:rStyle w:val="c5c1c19"/>
          <w:sz w:val="28"/>
          <w:szCs w:val="28"/>
        </w:rPr>
        <w:t xml:space="preserve">. Он является базовой составляющей для последующего изучения предметов в области изобразительного искусства. </w:t>
      </w:r>
    </w:p>
    <w:p w:rsidR="007A3476" w:rsidRPr="007A3476" w:rsidRDefault="007A3476" w:rsidP="007A3476">
      <w:pPr>
        <w:pStyle w:val="af2"/>
        <w:spacing w:after="0" w:line="360" w:lineRule="auto"/>
        <w:ind w:left="0" w:firstLine="851"/>
        <w:jc w:val="both"/>
        <w:rPr>
          <w:rStyle w:val="c5c1c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</w:t>
      </w:r>
      <w:r w:rsidRPr="00560D6D">
        <w:rPr>
          <w:rFonts w:ascii="Times New Roman" w:hAnsi="Times New Roman" w:cs="Times New Roman"/>
          <w:sz w:val="28"/>
          <w:szCs w:val="28"/>
        </w:rPr>
        <w:t xml:space="preserve"> искусство в ДШИ ставит цель - побуждать и укреплять интерес и любовь к изобразительному искусству, развивать эстетические чувства, совершенствовать изобразительные способности и навыки, художественный вкус, наблюдательность, творческое воображение и мышление. </w:t>
      </w:r>
      <w:r>
        <w:rPr>
          <w:rFonts w:ascii="Times New Roman" w:hAnsi="Times New Roman" w:cs="Times New Roman"/>
          <w:sz w:val="28"/>
          <w:szCs w:val="28"/>
        </w:rPr>
        <w:t xml:space="preserve">Учебный предмет охватывает такие </w:t>
      </w:r>
      <w:r w:rsidRPr="00560D6D">
        <w:rPr>
          <w:rFonts w:ascii="Times New Roman" w:hAnsi="Times New Roman" w:cs="Times New Roman"/>
          <w:sz w:val="28"/>
          <w:szCs w:val="28"/>
        </w:rPr>
        <w:t xml:space="preserve"> эстетическ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60D6D">
        <w:rPr>
          <w:rFonts w:ascii="Times New Roman" w:hAnsi="Times New Roman" w:cs="Times New Roman"/>
          <w:sz w:val="28"/>
          <w:szCs w:val="28"/>
        </w:rPr>
        <w:t xml:space="preserve"> направления как рисунок, живопись, композиция, </w:t>
      </w:r>
      <w:r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Pr="00560D6D">
        <w:rPr>
          <w:rFonts w:ascii="Times New Roman" w:hAnsi="Times New Roman" w:cs="Times New Roman"/>
          <w:sz w:val="28"/>
          <w:szCs w:val="28"/>
        </w:rPr>
        <w:t>, графический дизайн, включает знако</w:t>
      </w:r>
      <w:r>
        <w:rPr>
          <w:rFonts w:ascii="Times New Roman" w:hAnsi="Times New Roman" w:cs="Times New Roman"/>
          <w:sz w:val="28"/>
          <w:szCs w:val="28"/>
        </w:rPr>
        <w:t>мство с искусством родного края.</w:t>
      </w:r>
    </w:p>
    <w:p w:rsidR="008243AE" w:rsidRDefault="008243AE" w:rsidP="007A3476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Темы заданий продуманы исходя из возрастных возможностей детей и согласно минимуму требований к уровню подготовки обучающихся данного возраста</w:t>
      </w:r>
      <w:r w:rsidR="00B667B4">
        <w:rPr>
          <w:rStyle w:val="c5c1c19"/>
          <w:sz w:val="28"/>
          <w:szCs w:val="28"/>
        </w:rPr>
        <w:t>. Последовательность заданий в р</w:t>
      </w:r>
      <w:r>
        <w:rPr>
          <w:rStyle w:val="c5c1c19"/>
          <w:sz w:val="28"/>
          <w:szCs w:val="28"/>
        </w:rPr>
        <w:t xml:space="preserve">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</w:t>
      </w:r>
    </w:p>
    <w:p w:rsidR="008243AE" w:rsidRDefault="008243AE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Гибкое соединение элементов заданий позволяет чередовать задания из разных разделов, </w:t>
      </w:r>
      <w:r w:rsidR="00B667B4">
        <w:rPr>
          <w:rStyle w:val="c5c1c19"/>
          <w:sz w:val="28"/>
          <w:szCs w:val="28"/>
        </w:rPr>
        <w:t>данный принцип</w:t>
      </w:r>
      <w:r>
        <w:rPr>
          <w:rStyle w:val="c5c1c19"/>
          <w:sz w:val="28"/>
          <w:szCs w:val="28"/>
        </w:rPr>
        <w:t xml:space="preserve"> способствует поддержанию творческого интереса к изобразительной деятельности. </w:t>
      </w:r>
    </w:p>
    <w:p w:rsidR="008243AE" w:rsidRDefault="008243AE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lastRenderedPageBreak/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7A3476" w:rsidRDefault="007A3476" w:rsidP="0058221C">
      <w:pPr>
        <w:pStyle w:val="13"/>
        <w:jc w:val="center"/>
        <w:rPr>
          <w:rFonts w:ascii="Times New Roman" w:hAnsi="Times New Roman" w:cs="Times New Roman"/>
          <w:b/>
          <w:i/>
          <w:sz w:val="28"/>
        </w:rPr>
      </w:pPr>
    </w:p>
    <w:p w:rsidR="007A3476" w:rsidRDefault="007A3476" w:rsidP="007A3476">
      <w:pPr>
        <w:pStyle w:val="13"/>
        <w:rPr>
          <w:rFonts w:ascii="Times New Roman" w:hAnsi="Times New Roman" w:cs="Times New Roman"/>
          <w:b/>
          <w:i/>
          <w:sz w:val="28"/>
        </w:rPr>
      </w:pPr>
    </w:p>
    <w:p w:rsidR="0058221C" w:rsidRPr="0058221C" w:rsidRDefault="00FB0B71" w:rsidP="007A3476">
      <w:pPr>
        <w:pStyle w:val="1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58221C" w:rsidRPr="0058221C">
        <w:rPr>
          <w:rFonts w:ascii="Times New Roman" w:hAnsi="Times New Roman" w:cs="Times New Roman"/>
          <w:b/>
          <w:i/>
          <w:sz w:val="28"/>
        </w:rPr>
        <w:t>Ср</w:t>
      </w:r>
      <w:r w:rsidR="0058221C">
        <w:rPr>
          <w:rFonts w:ascii="Times New Roman" w:hAnsi="Times New Roman" w:cs="Times New Roman"/>
          <w:b/>
          <w:i/>
          <w:sz w:val="28"/>
        </w:rPr>
        <w:t>ок реализации учебного предмета</w:t>
      </w:r>
    </w:p>
    <w:p w:rsidR="008243AE" w:rsidRPr="0041265F" w:rsidRDefault="008243AE" w:rsidP="007A3476">
      <w:pPr>
        <w:pStyle w:val="af1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7883">
        <w:rPr>
          <w:rFonts w:ascii="Times New Roman" w:hAnsi="Times New Roman"/>
          <w:sz w:val="28"/>
        </w:rPr>
        <w:t>Срок реализации учебного предмета «Основы изо</w:t>
      </w:r>
      <w:r w:rsidR="000E0A7E" w:rsidRPr="00E47883">
        <w:rPr>
          <w:rFonts w:ascii="Times New Roman" w:hAnsi="Times New Roman"/>
          <w:sz w:val="28"/>
        </w:rPr>
        <w:t>бразительной грамоты и рисования»</w:t>
      </w:r>
      <w:r w:rsidRPr="00E47883">
        <w:rPr>
          <w:rFonts w:ascii="Times New Roman" w:hAnsi="Times New Roman"/>
          <w:sz w:val="28"/>
        </w:rPr>
        <w:t xml:space="preserve"> - 3 года</w:t>
      </w:r>
      <w:r>
        <w:rPr>
          <w:b/>
          <w:sz w:val="28"/>
        </w:rPr>
        <w:t xml:space="preserve"> </w:t>
      </w:r>
      <w:r w:rsidR="00E47883">
        <w:rPr>
          <w:rFonts w:ascii="Times New Roman" w:hAnsi="Times New Roman"/>
          <w:sz w:val="28"/>
          <w:szCs w:val="28"/>
        </w:rPr>
        <w:t>продолжительность учебных занятий в первом классе составляет -32 недели, во втором и третьем классе составляет 33 недели в год</w:t>
      </w:r>
      <w:r w:rsidR="0041265F">
        <w:rPr>
          <w:rFonts w:ascii="Times New Roman" w:hAnsi="Times New Roman"/>
          <w:sz w:val="28"/>
          <w:szCs w:val="28"/>
        </w:rPr>
        <w:t xml:space="preserve"> </w:t>
      </w:r>
      <w:r w:rsidRPr="0041265F">
        <w:rPr>
          <w:rFonts w:ascii="Times New Roman" w:hAnsi="Times New Roman"/>
          <w:sz w:val="28"/>
        </w:rPr>
        <w:t xml:space="preserve">в рамках дополнительной предпрофессиональной общеобразовательной программы «Живопись» с 8-летним сроком освоения. </w:t>
      </w:r>
    </w:p>
    <w:p w:rsidR="007E2CB2" w:rsidRDefault="007E2CB2" w:rsidP="007E2CB2">
      <w:pPr>
        <w:pStyle w:val="af1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2CB2" w:rsidRPr="00FF7FF9" w:rsidRDefault="007E2CB2" w:rsidP="007E2CB2">
      <w:pPr>
        <w:pStyle w:val="af1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</w:t>
      </w:r>
      <w:r>
        <w:rPr>
          <w:rFonts w:ascii="Times New Roman" w:hAnsi="Times New Roman"/>
          <w:b/>
          <w:i/>
          <w:sz w:val="28"/>
          <w:szCs w:val="28"/>
        </w:rPr>
        <w:t>го предмета</w:t>
      </w:r>
    </w:p>
    <w:p w:rsidR="007E2CB2" w:rsidRPr="00EA5B27" w:rsidRDefault="007E2CB2" w:rsidP="007E2CB2">
      <w:pPr>
        <w:spacing w:line="360" w:lineRule="auto"/>
        <w:ind w:firstLine="709"/>
        <w:jc w:val="both"/>
        <w:rPr>
          <w:sz w:val="28"/>
          <w:szCs w:val="28"/>
        </w:rPr>
      </w:pPr>
      <w:r w:rsidRPr="00EA5B27">
        <w:rPr>
          <w:sz w:val="28"/>
          <w:szCs w:val="28"/>
        </w:rPr>
        <w:t>Общая трудоемкость учебного предмета «</w:t>
      </w:r>
      <w:r w:rsidR="007A3476" w:rsidRPr="00E47883">
        <w:rPr>
          <w:sz w:val="28"/>
        </w:rPr>
        <w:t>Основы изобразительной грамоты и рисования</w:t>
      </w:r>
      <w:r w:rsidRPr="008C3A83">
        <w:rPr>
          <w:sz w:val="28"/>
          <w:szCs w:val="28"/>
        </w:rPr>
        <w:t>»  при 8-летнем сроке обучения</w:t>
      </w:r>
      <w:r w:rsidRPr="00EA5B27">
        <w:rPr>
          <w:sz w:val="28"/>
          <w:szCs w:val="28"/>
        </w:rPr>
        <w:t xml:space="preserve"> составляет </w:t>
      </w:r>
      <w:r w:rsidR="007A3476">
        <w:rPr>
          <w:sz w:val="28"/>
          <w:szCs w:val="28"/>
        </w:rPr>
        <w:t>392</w:t>
      </w:r>
      <w:r w:rsidRPr="00EA5B27">
        <w:rPr>
          <w:sz w:val="28"/>
          <w:szCs w:val="28"/>
        </w:rPr>
        <w:t xml:space="preserve"> часа</w:t>
      </w:r>
      <w:r>
        <w:rPr>
          <w:sz w:val="28"/>
          <w:szCs w:val="28"/>
        </w:rPr>
        <w:t>, и</w:t>
      </w:r>
      <w:r w:rsidRPr="00EA5B27">
        <w:rPr>
          <w:sz w:val="28"/>
          <w:szCs w:val="28"/>
        </w:rPr>
        <w:t xml:space="preserve">з них: 196  часов – аудиторные занятия,  </w:t>
      </w:r>
      <w:r w:rsidR="007A3476">
        <w:rPr>
          <w:sz w:val="28"/>
          <w:szCs w:val="28"/>
        </w:rPr>
        <w:t>1</w:t>
      </w:r>
      <w:r w:rsidRPr="00EA5B27">
        <w:rPr>
          <w:sz w:val="28"/>
          <w:szCs w:val="28"/>
        </w:rPr>
        <w:t>9</w:t>
      </w:r>
      <w:r w:rsidR="007A3476">
        <w:rPr>
          <w:sz w:val="28"/>
          <w:szCs w:val="28"/>
        </w:rPr>
        <w:t>6</w:t>
      </w:r>
      <w:r w:rsidRPr="00EA5B27">
        <w:rPr>
          <w:sz w:val="28"/>
          <w:szCs w:val="28"/>
        </w:rPr>
        <w:t xml:space="preserve"> часов - самостоятельная работа. </w:t>
      </w:r>
    </w:p>
    <w:p w:rsidR="007E2CB2" w:rsidRDefault="007E2CB2" w:rsidP="007E2CB2">
      <w:pPr>
        <w:tabs>
          <w:tab w:val="left" w:pos="4305"/>
        </w:tabs>
        <w:spacing w:line="360" w:lineRule="auto"/>
        <w:ind w:firstLine="709"/>
        <w:jc w:val="both"/>
      </w:pPr>
      <w:r>
        <w:tab/>
      </w:r>
    </w:p>
    <w:p w:rsidR="007E2CB2" w:rsidRDefault="007E2CB2" w:rsidP="007E2CB2">
      <w:pPr>
        <w:spacing w:line="360" w:lineRule="auto"/>
        <w:jc w:val="center"/>
        <w:rPr>
          <w:b/>
          <w:i/>
          <w:sz w:val="28"/>
          <w:szCs w:val="28"/>
        </w:rPr>
      </w:pPr>
      <w:r w:rsidRPr="002B2AFE">
        <w:rPr>
          <w:b/>
          <w:i/>
          <w:sz w:val="28"/>
          <w:szCs w:val="28"/>
        </w:rPr>
        <w:t>Сведения о затратах учебного времени</w:t>
      </w:r>
    </w:p>
    <w:p w:rsidR="00A15B23" w:rsidRPr="007E2CB2" w:rsidRDefault="007E2CB2" w:rsidP="007E2CB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графике промежуточной и итоговой аттестации</w:t>
      </w:r>
    </w:p>
    <w:p w:rsidR="0058221C" w:rsidRPr="0058221C" w:rsidRDefault="0058221C" w:rsidP="0058221C">
      <w:pPr>
        <w:pStyle w:val="1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94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982"/>
        <w:gridCol w:w="1140"/>
        <w:gridCol w:w="1188"/>
        <w:gridCol w:w="1149"/>
        <w:gridCol w:w="1140"/>
        <w:gridCol w:w="1140"/>
        <w:gridCol w:w="885"/>
      </w:tblGrid>
      <w:tr w:rsidR="008243AE" w:rsidTr="007A347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196747" w:rsidRDefault="00B667B4" w:rsidP="009011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96747">
              <w:rPr>
                <w:b/>
                <w:sz w:val="22"/>
                <w:szCs w:val="22"/>
              </w:rPr>
              <w:t>Вид учебной работы, аттестации, учебной нагрузки</w:t>
            </w:r>
          </w:p>
        </w:tc>
        <w:tc>
          <w:tcPr>
            <w:tcW w:w="6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B4" w:rsidRPr="00196747" w:rsidRDefault="00B667B4" w:rsidP="00787FCB">
            <w:pPr>
              <w:snapToGrid w:val="0"/>
              <w:jc w:val="center"/>
              <w:rPr>
                <w:b/>
              </w:rPr>
            </w:pPr>
            <w:r w:rsidRPr="00196747">
              <w:rPr>
                <w:b/>
              </w:rPr>
              <w:t>Затраты учебного времени,</w:t>
            </w:r>
          </w:p>
          <w:p w:rsidR="00B667B4" w:rsidRPr="00196747" w:rsidRDefault="00B667B4" w:rsidP="00787FCB">
            <w:pPr>
              <w:snapToGrid w:val="0"/>
              <w:jc w:val="center"/>
              <w:rPr>
                <w:b/>
              </w:rPr>
            </w:pPr>
            <w:r w:rsidRPr="00196747">
              <w:rPr>
                <w:b/>
              </w:rPr>
              <w:t>график промежуточной аттестации</w:t>
            </w:r>
          </w:p>
          <w:p w:rsidR="008243AE" w:rsidRPr="00196747" w:rsidRDefault="008243AE" w:rsidP="00787FC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AE" w:rsidRPr="00196747" w:rsidRDefault="008243AE" w:rsidP="00787FCB">
            <w:pPr>
              <w:snapToGrid w:val="0"/>
              <w:spacing w:line="360" w:lineRule="auto"/>
              <w:jc w:val="center"/>
              <w:rPr>
                <w:b/>
              </w:rPr>
            </w:pPr>
            <w:r w:rsidRPr="00196747">
              <w:rPr>
                <w:b/>
              </w:rPr>
              <w:t>Всего часов</w:t>
            </w:r>
          </w:p>
        </w:tc>
      </w:tr>
      <w:tr w:rsidR="008243AE" w:rsidTr="007A347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 w:rsidP="00E4788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243AE" w:rsidTr="007A347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 w:rsidP="00E4788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243AE" w:rsidRDefault="008243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243AE" w:rsidTr="007A3476">
        <w:trPr>
          <w:trHeight w:val="4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E478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  <w:r w:rsidR="002C6C3C">
              <w:rPr>
                <w:sz w:val="20"/>
                <w:szCs w:val="20"/>
              </w:rPr>
              <w:t>(в часах)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8243AE" w:rsidTr="007A347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E478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2C6C3C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8243AE" w:rsidTr="007A347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E478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  <w:p w:rsidR="002C6C3C" w:rsidRDefault="002C6C3C" w:rsidP="00E478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8243AE" w:rsidTr="007A347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E478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8243AE" w:rsidRDefault="008243AE">
      <w:pPr>
        <w:shd w:val="clear" w:color="auto" w:fill="FFFFFF"/>
        <w:spacing w:line="360" w:lineRule="auto"/>
        <w:ind w:firstLine="720"/>
        <w:jc w:val="both"/>
        <w:rPr>
          <w:sz w:val="22"/>
          <w:szCs w:val="22"/>
        </w:rPr>
      </w:pPr>
      <w:r w:rsidRPr="00196747">
        <w:rPr>
          <w:b/>
          <w:sz w:val="22"/>
          <w:szCs w:val="22"/>
        </w:rPr>
        <w:t>З.</w:t>
      </w:r>
      <w:r w:rsidRPr="00196747">
        <w:rPr>
          <w:sz w:val="22"/>
          <w:szCs w:val="22"/>
        </w:rPr>
        <w:t xml:space="preserve"> – зачет; </w:t>
      </w:r>
      <w:r w:rsidRPr="00196747">
        <w:rPr>
          <w:b/>
          <w:bCs/>
          <w:sz w:val="22"/>
          <w:szCs w:val="22"/>
        </w:rPr>
        <w:t>Э.</w:t>
      </w:r>
      <w:r w:rsidRPr="00196747">
        <w:rPr>
          <w:sz w:val="22"/>
          <w:szCs w:val="22"/>
        </w:rPr>
        <w:t xml:space="preserve"> – экзамен</w:t>
      </w:r>
    </w:p>
    <w:p w:rsidR="00196747" w:rsidRPr="00196747" w:rsidRDefault="00196747" w:rsidP="00196747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7A3476" w:rsidRDefault="007A3476" w:rsidP="000E0A7E">
      <w:pPr>
        <w:pStyle w:val="1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58221C" w:rsidRPr="0058221C" w:rsidRDefault="0058221C" w:rsidP="000E0A7E">
      <w:pPr>
        <w:pStyle w:val="1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8221C">
        <w:rPr>
          <w:rFonts w:ascii="Times New Roman" w:hAnsi="Times New Roman" w:cs="Times New Roman"/>
          <w:b/>
          <w:i/>
          <w:sz w:val="28"/>
        </w:rPr>
        <w:lastRenderedPageBreak/>
        <w:t>Форма проведения учебных аудиторных занятий</w:t>
      </w:r>
    </w:p>
    <w:p w:rsidR="003B6D17" w:rsidRPr="005C279E" w:rsidRDefault="008243AE" w:rsidP="003B6D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Форма занятий - мелкогрупповая, количество человек в группе – от 4 до 10. </w:t>
      </w: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  <w:r w:rsidR="003B6D17" w:rsidRPr="003B6D17">
        <w:rPr>
          <w:sz w:val="28"/>
          <w:szCs w:val="28"/>
        </w:rPr>
        <w:t xml:space="preserve"> </w:t>
      </w:r>
      <w:r w:rsidR="003B6D17" w:rsidRPr="006F4868">
        <w:rPr>
          <w:sz w:val="28"/>
          <w:szCs w:val="28"/>
        </w:rPr>
        <w:t>Продолжительность урока – 45 минут.</w:t>
      </w:r>
    </w:p>
    <w:p w:rsidR="003B6D17" w:rsidRPr="006F4868" w:rsidRDefault="003B6D17" w:rsidP="003B6D17">
      <w:pPr>
        <w:spacing w:line="360" w:lineRule="auto"/>
        <w:ind w:firstLine="709"/>
        <w:jc w:val="both"/>
        <w:rPr>
          <w:sz w:val="28"/>
        </w:rPr>
      </w:pPr>
      <w:proofErr w:type="gramStart"/>
      <w:r w:rsidRPr="006F4868">
        <w:rPr>
          <w:sz w:val="28"/>
        </w:rPr>
        <w:t>Занятия подразделяются на аудиторные и самостоятельную работу.</w:t>
      </w:r>
      <w:proofErr w:type="gramEnd"/>
    </w:p>
    <w:p w:rsidR="003B6D17" w:rsidRPr="006F4868" w:rsidRDefault="003B6D17" w:rsidP="003B6D17">
      <w:pPr>
        <w:spacing w:line="360" w:lineRule="auto"/>
        <w:ind w:firstLine="709"/>
        <w:jc w:val="both"/>
        <w:rPr>
          <w:i/>
          <w:sz w:val="28"/>
        </w:rPr>
      </w:pPr>
      <w:r w:rsidRPr="006F4868">
        <w:rPr>
          <w:i/>
          <w:sz w:val="28"/>
        </w:rPr>
        <w:t>Рекоменду</w:t>
      </w:r>
      <w:r w:rsidR="00B674FE">
        <w:rPr>
          <w:i/>
          <w:sz w:val="28"/>
        </w:rPr>
        <w:t>емая недельная нагрузка в часах:</w:t>
      </w:r>
    </w:p>
    <w:p w:rsidR="003B6D17" w:rsidRPr="006F4868" w:rsidRDefault="003B6D17" w:rsidP="003B6D17">
      <w:pPr>
        <w:spacing w:line="360" w:lineRule="auto"/>
        <w:ind w:firstLine="709"/>
        <w:jc w:val="both"/>
        <w:rPr>
          <w:sz w:val="28"/>
        </w:rPr>
      </w:pPr>
      <w:r w:rsidRPr="006F4868">
        <w:rPr>
          <w:sz w:val="28"/>
        </w:rPr>
        <w:t xml:space="preserve">аудиторные занятия: </w:t>
      </w:r>
    </w:p>
    <w:p w:rsidR="003B6D17" w:rsidRPr="006F4868" w:rsidRDefault="003B6D17" w:rsidP="003B6D17">
      <w:pPr>
        <w:spacing w:line="360" w:lineRule="auto"/>
        <w:ind w:firstLine="709"/>
        <w:jc w:val="both"/>
        <w:rPr>
          <w:sz w:val="28"/>
        </w:rPr>
      </w:pPr>
      <w:r w:rsidRPr="006F4868">
        <w:rPr>
          <w:sz w:val="28"/>
        </w:rPr>
        <w:t xml:space="preserve">1-3 классы – 2 часа в неделю, </w:t>
      </w:r>
    </w:p>
    <w:p w:rsidR="003B6D17" w:rsidRDefault="003B6D17" w:rsidP="003B6D17">
      <w:pPr>
        <w:spacing w:line="360" w:lineRule="auto"/>
        <w:ind w:firstLine="709"/>
        <w:jc w:val="both"/>
        <w:rPr>
          <w:sz w:val="28"/>
        </w:rPr>
      </w:pPr>
      <w:r w:rsidRPr="006F4868">
        <w:rPr>
          <w:sz w:val="28"/>
        </w:rPr>
        <w:t>самостоятельная работа:</w:t>
      </w:r>
    </w:p>
    <w:p w:rsidR="003B6D17" w:rsidRPr="006F4868" w:rsidRDefault="003B6D17" w:rsidP="003B6D17">
      <w:pPr>
        <w:spacing w:line="360" w:lineRule="auto"/>
        <w:ind w:firstLine="709"/>
        <w:jc w:val="both"/>
        <w:rPr>
          <w:sz w:val="28"/>
        </w:rPr>
      </w:pPr>
      <w:r w:rsidRPr="006F4868">
        <w:rPr>
          <w:sz w:val="28"/>
        </w:rPr>
        <w:t xml:space="preserve">1-3 классы – </w:t>
      </w:r>
      <w:r>
        <w:rPr>
          <w:sz w:val="28"/>
        </w:rPr>
        <w:t>2</w:t>
      </w:r>
      <w:r w:rsidRPr="006F4868">
        <w:rPr>
          <w:sz w:val="28"/>
        </w:rPr>
        <w:t xml:space="preserve"> час в неделю.</w:t>
      </w:r>
    </w:p>
    <w:p w:rsidR="007E2CB2" w:rsidRDefault="007E2CB2" w:rsidP="00E12770">
      <w:pPr>
        <w:spacing w:line="276" w:lineRule="auto"/>
        <w:rPr>
          <w:b/>
          <w:i/>
          <w:sz w:val="28"/>
        </w:rPr>
      </w:pPr>
    </w:p>
    <w:p w:rsidR="0058221C" w:rsidRPr="0058221C" w:rsidRDefault="0058221C" w:rsidP="0058221C">
      <w:pPr>
        <w:spacing w:line="276" w:lineRule="auto"/>
        <w:ind w:firstLine="709"/>
        <w:jc w:val="center"/>
        <w:rPr>
          <w:b/>
          <w:sz w:val="28"/>
        </w:rPr>
      </w:pPr>
      <w:r w:rsidRPr="0058221C">
        <w:rPr>
          <w:b/>
          <w:i/>
          <w:sz w:val="28"/>
        </w:rPr>
        <w:t>Цели и задачи учебного предмета</w:t>
      </w:r>
    </w:p>
    <w:p w:rsidR="0090112F" w:rsidRDefault="0090112F" w:rsidP="00196747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Цели:</w:t>
      </w:r>
    </w:p>
    <w:p w:rsidR="008243AE" w:rsidRDefault="008243AE" w:rsidP="00787E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одаренных детей в области изобразительного искусства в раннем детском возрасте.</w:t>
      </w:r>
    </w:p>
    <w:p w:rsidR="008243AE" w:rsidRDefault="002C6C3C">
      <w:pPr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sz w:val="28"/>
          <w:szCs w:val="28"/>
        </w:rPr>
        <w:t>2</w:t>
      </w:r>
      <w:r w:rsidR="008243AE">
        <w:rPr>
          <w:sz w:val="28"/>
          <w:szCs w:val="28"/>
        </w:rPr>
        <w:t xml:space="preserve">. </w:t>
      </w:r>
      <w:r w:rsidR="008243AE">
        <w:rPr>
          <w:rStyle w:val="c5c1c19"/>
          <w:sz w:val="28"/>
          <w:szCs w:val="28"/>
        </w:rPr>
        <w:t>Формирование у детей младшего школьного возраста</w:t>
      </w:r>
      <w:r w:rsidR="008243AE">
        <w:rPr>
          <w:rStyle w:val="c5c1"/>
          <w:sz w:val="28"/>
          <w:szCs w:val="28"/>
        </w:rPr>
        <w:t xml:space="preserve"> комплекса начальных знаний, умений и навыков в области изобразительного искусства.</w:t>
      </w:r>
    </w:p>
    <w:p w:rsidR="0058221C" w:rsidRPr="003B6D17" w:rsidRDefault="002C6C3C" w:rsidP="003B6D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3</w:t>
      </w:r>
      <w:r w:rsidR="008243AE">
        <w:rPr>
          <w:rStyle w:val="c5c1"/>
          <w:sz w:val="28"/>
          <w:szCs w:val="28"/>
        </w:rPr>
        <w:t xml:space="preserve">. Формирование </w:t>
      </w:r>
      <w:r w:rsidR="00A962FA">
        <w:rPr>
          <w:rStyle w:val="c5c1"/>
          <w:sz w:val="28"/>
          <w:szCs w:val="28"/>
        </w:rPr>
        <w:t xml:space="preserve">понимания </w:t>
      </w:r>
      <w:r w:rsidR="008243AE">
        <w:rPr>
          <w:rStyle w:val="c5c1"/>
          <w:sz w:val="28"/>
          <w:szCs w:val="28"/>
        </w:rPr>
        <w:t>основ художественной культуры, как неотъе</w:t>
      </w:r>
      <w:r w:rsidR="0090112F">
        <w:rPr>
          <w:rStyle w:val="c5c1"/>
          <w:sz w:val="28"/>
          <w:szCs w:val="28"/>
        </w:rPr>
        <w:t>млемой части культуры духовной.</w:t>
      </w:r>
    </w:p>
    <w:p w:rsidR="008243AE" w:rsidRDefault="0090112F" w:rsidP="0019674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Задачи:</w:t>
      </w:r>
      <w:r w:rsidR="008243AE">
        <w:rPr>
          <w:b/>
          <w:sz w:val="28"/>
        </w:rPr>
        <w:t xml:space="preserve"> </w:t>
      </w:r>
    </w:p>
    <w:p w:rsidR="008243AE" w:rsidRDefault="008243AE" w:rsidP="007A3476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8243AE" w:rsidRDefault="008243AE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Воспитание эстетического вкуса, эмоциональной отзывчивости </w:t>
      </w:r>
      <w:proofErr w:type="gramStart"/>
      <w:r>
        <w:rPr>
          <w:rStyle w:val="c5c1"/>
          <w:sz w:val="28"/>
          <w:szCs w:val="28"/>
        </w:rPr>
        <w:t>на</w:t>
      </w:r>
      <w:proofErr w:type="gramEnd"/>
      <w:r>
        <w:rPr>
          <w:rStyle w:val="c5c1"/>
          <w:sz w:val="28"/>
          <w:szCs w:val="28"/>
        </w:rPr>
        <w:t xml:space="preserve"> прекрасное.</w:t>
      </w:r>
    </w:p>
    <w:p w:rsidR="008243AE" w:rsidRDefault="008243AE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8243AE" w:rsidRDefault="008243AE">
      <w:pPr>
        <w:pStyle w:val="c7c16c0c4"/>
        <w:numPr>
          <w:ilvl w:val="0"/>
          <w:numId w:val="10"/>
        </w:numPr>
        <w:shd w:val="clear" w:color="auto" w:fill="FFFFFF"/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Формирование элементарных основ изобразительной грамоты (чувства ритма, цветовой гармонии, компози</w:t>
      </w:r>
      <w:r w:rsidR="00E91234">
        <w:rPr>
          <w:rStyle w:val="c5c1"/>
          <w:sz w:val="28"/>
          <w:szCs w:val="28"/>
        </w:rPr>
        <w:t>ции, пропорциональности и т.д.).</w:t>
      </w:r>
    </w:p>
    <w:p w:rsidR="008243AE" w:rsidRDefault="008243A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Приобретение детьми опыта творческой деятельности.</w:t>
      </w:r>
    </w:p>
    <w:p w:rsidR="008243AE" w:rsidRDefault="008243AE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детьми духовными и культурными ценностями народов мира. </w:t>
      </w:r>
    </w:p>
    <w:p w:rsidR="0058221C" w:rsidRPr="0058221C" w:rsidRDefault="0058221C" w:rsidP="0058221C">
      <w:pPr>
        <w:pStyle w:val="Body1"/>
        <w:spacing w:line="360" w:lineRule="auto"/>
        <w:ind w:firstLine="705"/>
        <w:jc w:val="center"/>
        <w:rPr>
          <w:rFonts w:ascii="Times New Roman" w:hAnsi="Times New Roman"/>
          <w:b/>
          <w:i/>
          <w:sz w:val="28"/>
          <w:lang w:val="ru-RU"/>
        </w:rPr>
      </w:pPr>
      <w:r w:rsidRPr="0058221C">
        <w:rPr>
          <w:rFonts w:ascii="Times New Roman" w:hAnsi="Times New Roman"/>
          <w:b/>
          <w:i/>
          <w:sz w:val="28"/>
          <w:lang w:val="ru-RU"/>
        </w:rPr>
        <w:t>Обоснование структуры программы учебного предмета</w:t>
      </w:r>
    </w:p>
    <w:p w:rsidR="008243AE" w:rsidRDefault="00BF454D" w:rsidP="0058221C">
      <w:pPr>
        <w:pStyle w:val="Body1"/>
        <w:spacing w:line="360" w:lineRule="auto"/>
        <w:ind w:firstLine="70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8243AE"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8243AE" w:rsidRDefault="008243AE" w:rsidP="002C6C3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8243AE" w:rsidRDefault="008243AE" w:rsidP="007A3476">
      <w:pPr>
        <w:pStyle w:val="12"/>
        <w:numPr>
          <w:ilvl w:val="0"/>
          <w:numId w:val="16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8243AE" w:rsidRDefault="008243AE" w:rsidP="0058221C">
      <w:pPr>
        <w:pStyle w:val="12"/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учебного предмета;</w:t>
      </w:r>
    </w:p>
    <w:p w:rsidR="008243AE" w:rsidRDefault="008243AE" w:rsidP="007A3476">
      <w:pPr>
        <w:pStyle w:val="12"/>
        <w:numPr>
          <w:ilvl w:val="0"/>
          <w:numId w:val="16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8243AE" w:rsidRDefault="008243AE" w:rsidP="007A3476">
      <w:pPr>
        <w:pStyle w:val="12"/>
        <w:numPr>
          <w:ilvl w:val="0"/>
          <w:numId w:val="16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8243AE" w:rsidRDefault="008243AE" w:rsidP="007A3476">
      <w:pPr>
        <w:pStyle w:val="12"/>
        <w:numPr>
          <w:ilvl w:val="0"/>
          <w:numId w:val="16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</w:rPr>
        <w:t>;</w:t>
      </w:r>
    </w:p>
    <w:p w:rsidR="008243AE" w:rsidRDefault="008243AE" w:rsidP="007A3476">
      <w:pPr>
        <w:pStyle w:val="12"/>
        <w:numPr>
          <w:ilvl w:val="0"/>
          <w:numId w:val="16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7A3476" w:rsidRDefault="007A3476" w:rsidP="007A3476">
      <w:pPr>
        <w:pStyle w:val="12"/>
        <w:numPr>
          <w:ilvl w:val="0"/>
          <w:numId w:val="16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средства обучения;</w:t>
      </w:r>
    </w:p>
    <w:p w:rsidR="008243AE" w:rsidRDefault="008243AE" w:rsidP="007A3476">
      <w:pPr>
        <w:pStyle w:val="12"/>
        <w:numPr>
          <w:ilvl w:val="0"/>
          <w:numId w:val="16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0E0A7E" w:rsidRPr="007A3476" w:rsidRDefault="00BF454D" w:rsidP="007A3476">
      <w:pPr>
        <w:tabs>
          <w:tab w:val="left" w:pos="0"/>
        </w:tabs>
        <w:spacing w:line="360" w:lineRule="auto"/>
        <w:ind w:firstLine="705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ab/>
      </w:r>
      <w:r w:rsidR="008243AE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8221C" w:rsidRPr="0058221C" w:rsidRDefault="0058221C" w:rsidP="0058221C">
      <w:pPr>
        <w:pStyle w:val="c0c25c4"/>
        <w:shd w:val="clear" w:color="auto" w:fill="FFFFFF"/>
        <w:spacing w:before="0" w:after="0" w:line="360" w:lineRule="auto"/>
        <w:ind w:firstLine="709"/>
        <w:jc w:val="center"/>
        <w:rPr>
          <w:rStyle w:val="c5c1"/>
          <w:b/>
          <w:sz w:val="28"/>
          <w:szCs w:val="28"/>
        </w:rPr>
      </w:pPr>
      <w:r w:rsidRPr="0058221C">
        <w:rPr>
          <w:b/>
          <w:i/>
          <w:sz w:val="28"/>
        </w:rPr>
        <w:t>Методы обучения</w:t>
      </w:r>
    </w:p>
    <w:p w:rsidR="00875C89" w:rsidRDefault="00875C89" w:rsidP="00875C89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Для воспитания и развития навыков творческой работы учащихся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875C89" w:rsidRDefault="00F71226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объяснительно-</w:t>
      </w:r>
      <w:r w:rsidR="00875C89">
        <w:rPr>
          <w:rStyle w:val="c5c1"/>
          <w:sz w:val="28"/>
          <w:szCs w:val="28"/>
        </w:rPr>
        <w:t>иллюстративные</w:t>
      </w:r>
      <w:proofErr w:type="gramEnd"/>
      <w:r w:rsidR="00875C89"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  <w:r w:rsidR="00875C89">
        <w:rPr>
          <w:sz w:val="28"/>
          <w:szCs w:val="28"/>
        </w:rPr>
        <w:t xml:space="preserve"> </w:t>
      </w:r>
    </w:p>
    <w:p w:rsidR="00875C89" w:rsidRDefault="00875C89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частично-поисковые</w:t>
      </w:r>
      <w:proofErr w:type="gramEnd"/>
      <w:r>
        <w:rPr>
          <w:rStyle w:val="c5c1"/>
          <w:sz w:val="28"/>
          <w:szCs w:val="28"/>
        </w:rPr>
        <w:t xml:space="preserve"> (выполнение вариативных заданий);</w:t>
      </w:r>
      <w:r>
        <w:rPr>
          <w:sz w:val="28"/>
          <w:szCs w:val="28"/>
        </w:rPr>
        <w:t xml:space="preserve"> </w:t>
      </w:r>
    </w:p>
    <w:p w:rsidR="00875C89" w:rsidRDefault="00875C89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0E0A7E" w:rsidRPr="007A3476" w:rsidRDefault="00875C89" w:rsidP="007A3476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исследовательские (исследовани</w:t>
      </w:r>
      <w:r w:rsidR="006B6F53">
        <w:rPr>
          <w:rStyle w:val="c5c1"/>
          <w:sz w:val="28"/>
          <w:szCs w:val="28"/>
        </w:rPr>
        <w:t>е свойств бумаги, красок, а так</w:t>
      </w:r>
      <w:r>
        <w:rPr>
          <w:rStyle w:val="c5c1"/>
          <w:sz w:val="28"/>
          <w:szCs w:val="28"/>
        </w:rPr>
        <w:t>же возможностей других материалов)</w:t>
      </w:r>
      <w:r w:rsidRPr="00875C89">
        <w:rPr>
          <w:rStyle w:val="c5c1"/>
          <w:sz w:val="28"/>
          <w:szCs w:val="28"/>
        </w:rPr>
        <w:t>.</w:t>
      </w:r>
    </w:p>
    <w:p w:rsidR="00E12770" w:rsidRDefault="00E12770" w:rsidP="0058221C">
      <w:pPr>
        <w:spacing w:line="360" w:lineRule="auto"/>
        <w:ind w:firstLine="709"/>
        <w:jc w:val="center"/>
        <w:rPr>
          <w:b/>
          <w:i/>
          <w:sz w:val="28"/>
        </w:rPr>
      </w:pPr>
    </w:p>
    <w:p w:rsidR="0058221C" w:rsidRPr="0058221C" w:rsidRDefault="0058221C" w:rsidP="0058221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8221C">
        <w:rPr>
          <w:b/>
          <w:i/>
          <w:sz w:val="28"/>
        </w:rPr>
        <w:lastRenderedPageBreak/>
        <w:t>Описание материально-технических условий реализации учебного предмета</w:t>
      </w:r>
    </w:p>
    <w:p w:rsidR="00875C89" w:rsidRPr="005C279E" w:rsidRDefault="00875C89" w:rsidP="00875C8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C279E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видов народных ремёсел, техник работы с материалами, а также информацию  о мастерах и народных умельцах.</w:t>
      </w:r>
    </w:p>
    <w:p w:rsidR="00AB61F3" w:rsidRPr="00133A79" w:rsidRDefault="00875C89" w:rsidP="00133A79">
      <w:pPr>
        <w:spacing w:line="360" w:lineRule="auto"/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 xml:space="preserve">Библиотечный фонд  укомплектовывается печатными и электронными изданиями основной, дополнительной, учебной и учебно-методической литературой по </w:t>
      </w:r>
      <w:r w:rsidR="00D10932">
        <w:rPr>
          <w:sz w:val="28"/>
          <w:szCs w:val="28"/>
        </w:rPr>
        <w:t>изобразительному искусству</w:t>
      </w:r>
      <w:r w:rsidRPr="005C279E">
        <w:rPr>
          <w:sz w:val="28"/>
          <w:szCs w:val="28"/>
        </w:rPr>
        <w:t xml:space="preserve">, а также альбомами по искусству. Кабинет должен быть оборудован  удобной мебелью, наглядными </w:t>
      </w:r>
      <w:r w:rsidR="00133A79">
        <w:rPr>
          <w:sz w:val="28"/>
          <w:szCs w:val="28"/>
        </w:rPr>
        <w:t>пособиями, интерактивной доской.</w:t>
      </w:r>
    </w:p>
    <w:p w:rsidR="003C3C8A" w:rsidRDefault="003C3C8A" w:rsidP="00196747">
      <w:pPr>
        <w:ind w:firstLine="709"/>
        <w:jc w:val="both"/>
        <w:rPr>
          <w:sz w:val="16"/>
          <w:szCs w:val="16"/>
        </w:rPr>
      </w:pPr>
    </w:p>
    <w:p w:rsidR="003C3C8A" w:rsidRDefault="007A3476" w:rsidP="003C3C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</w:p>
    <w:p w:rsidR="00617A44" w:rsidRDefault="00617A44" w:rsidP="00617A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«Основы изобразительной грамоты и рисования» построено с учетом возрастных особенностей детей, а также с учетом особенностей развития их пространственного мышления.</w:t>
      </w:r>
    </w:p>
    <w:p w:rsidR="00FB0B71" w:rsidRDefault="00FB0B71" w:rsidP="00FB0B71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«Основы изобразительной грамоты и рисование» занимает особое место в системе обучения детей художественному творчеству. Этот предмет является базовой составляющей для последующего изучения предметов в области изобразительного искусства. </w:t>
      </w:r>
    </w:p>
    <w:p w:rsidR="00FB0B71" w:rsidRDefault="00FB0B71" w:rsidP="00FB0B71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для данного возраста ориентирована на </w:t>
      </w:r>
      <w:r>
        <w:rPr>
          <w:rStyle w:val="c5c1"/>
          <w:sz w:val="28"/>
          <w:szCs w:val="28"/>
        </w:rPr>
        <w:t>знакомство с различными видами изобразительного искусства. Большая часть заданий призвана развивать образное мышление и воображение ребенка, внимание, наблюдательность, зрительную память.</w:t>
      </w:r>
    </w:p>
    <w:p w:rsidR="00617A44" w:rsidRPr="00133A79" w:rsidRDefault="00617A44" w:rsidP="00133A79">
      <w:pPr>
        <w:spacing w:line="360" w:lineRule="auto"/>
        <w:ind w:firstLine="709"/>
        <w:rPr>
          <w:sz w:val="28"/>
          <w:szCs w:val="28"/>
        </w:rPr>
      </w:pPr>
      <w:r w:rsidRPr="00133A79">
        <w:rPr>
          <w:sz w:val="28"/>
          <w:szCs w:val="28"/>
        </w:rPr>
        <w:t>Содержание программы включает следующие разделы:</w:t>
      </w:r>
    </w:p>
    <w:p w:rsidR="00DD5EF6" w:rsidRPr="00133A79" w:rsidRDefault="00DD5EF6" w:rsidP="00133A79">
      <w:pPr>
        <w:spacing w:line="360" w:lineRule="auto"/>
        <w:ind w:firstLine="709"/>
        <w:rPr>
          <w:sz w:val="28"/>
          <w:szCs w:val="28"/>
        </w:rPr>
      </w:pPr>
      <w:r w:rsidRPr="00133A79">
        <w:rPr>
          <w:sz w:val="28"/>
          <w:szCs w:val="28"/>
        </w:rPr>
        <w:t>- Основы рисования</w:t>
      </w:r>
      <w:r w:rsidR="00133A79" w:rsidRPr="00133A79">
        <w:rPr>
          <w:sz w:val="28"/>
          <w:szCs w:val="28"/>
        </w:rPr>
        <w:t>;</w:t>
      </w:r>
    </w:p>
    <w:p w:rsidR="00133A79" w:rsidRPr="00133A79" w:rsidRDefault="00DD5EF6" w:rsidP="00133A79">
      <w:pPr>
        <w:spacing w:line="360" w:lineRule="auto"/>
        <w:ind w:firstLine="709"/>
        <w:rPr>
          <w:sz w:val="28"/>
          <w:szCs w:val="28"/>
        </w:rPr>
      </w:pPr>
      <w:r w:rsidRPr="00133A79">
        <w:rPr>
          <w:sz w:val="28"/>
          <w:szCs w:val="28"/>
        </w:rPr>
        <w:t>- Техники рисования</w:t>
      </w:r>
      <w:r w:rsidR="00133A79" w:rsidRPr="00133A79">
        <w:rPr>
          <w:sz w:val="28"/>
          <w:szCs w:val="28"/>
        </w:rPr>
        <w:t xml:space="preserve">; </w:t>
      </w:r>
    </w:p>
    <w:p w:rsidR="007A3476" w:rsidRPr="00133A79" w:rsidRDefault="00133A79" w:rsidP="00133A7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A79">
        <w:rPr>
          <w:sz w:val="28"/>
          <w:szCs w:val="28"/>
        </w:rPr>
        <w:t>Основы и техники рисования</w:t>
      </w:r>
    </w:p>
    <w:p w:rsidR="00133A79" w:rsidRDefault="00133A79" w:rsidP="00133A79">
      <w:pPr>
        <w:spacing w:line="360" w:lineRule="auto"/>
        <w:ind w:firstLine="709"/>
        <w:rPr>
          <w:sz w:val="28"/>
          <w:szCs w:val="28"/>
        </w:rPr>
      </w:pPr>
      <w:r w:rsidRPr="00133A79">
        <w:rPr>
          <w:sz w:val="28"/>
          <w:szCs w:val="28"/>
        </w:rPr>
        <w:t>- Графика.</w:t>
      </w:r>
    </w:p>
    <w:p w:rsidR="008243AE" w:rsidRPr="00133A79" w:rsidRDefault="007A3476" w:rsidP="00133A7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</w:t>
      </w:r>
      <w:r w:rsidR="008243AE">
        <w:rPr>
          <w:b/>
          <w:sz w:val="28"/>
          <w:szCs w:val="28"/>
        </w:rPr>
        <w:t xml:space="preserve"> ПЛАН</w:t>
      </w:r>
    </w:p>
    <w:p w:rsidR="003F59D5" w:rsidRPr="003F59D5" w:rsidRDefault="003F59D5" w:rsidP="00196747">
      <w:pPr>
        <w:spacing w:line="276" w:lineRule="auto"/>
        <w:ind w:left="720"/>
        <w:jc w:val="center"/>
        <w:rPr>
          <w:b/>
          <w:sz w:val="20"/>
          <w:szCs w:val="28"/>
        </w:rPr>
      </w:pPr>
    </w:p>
    <w:p w:rsidR="008243AE" w:rsidRDefault="007A3476" w:rsidP="00196747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276"/>
        <w:gridCol w:w="1276"/>
        <w:gridCol w:w="1276"/>
        <w:gridCol w:w="992"/>
      </w:tblGrid>
      <w:tr w:rsidR="008243AE" w:rsidTr="009C18B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F4" w:rsidRDefault="00826CF4">
            <w:pPr>
              <w:snapToGrid w:val="0"/>
              <w:jc w:val="center"/>
            </w:pPr>
          </w:p>
          <w:p w:rsidR="008243AE" w:rsidRDefault="008243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F4" w:rsidRDefault="00826CF4">
            <w:pPr>
              <w:snapToGrid w:val="0"/>
              <w:jc w:val="center"/>
            </w:pPr>
          </w:p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 w:rsidRPr="00F24643">
              <w:rPr>
                <w:sz w:val="22"/>
              </w:rPr>
              <w:t>Вид учебного занятия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173E13" w:rsidTr="009C18B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826CF4" w:rsidRDefault="008243AE">
            <w:pPr>
              <w:snapToGrid w:val="0"/>
              <w:jc w:val="center"/>
              <w:rPr>
                <w:sz w:val="20"/>
                <w:szCs w:val="22"/>
              </w:rPr>
            </w:pPr>
            <w:r w:rsidRPr="00826CF4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826CF4" w:rsidRDefault="008243AE">
            <w:pPr>
              <w:snapToGrid w:val="0"/>
              <w:jc w:val="center"/>
              <w:rPr>
                <w:sz w:val="20"/>
                <w:szCs w:val="22"/>
              </w:rPr>
            </w:pPr>
            <w:r w:rsidRPr="00826CF4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826CF4" w:rsidRDefault="008243AE">
            <w:pPr>
              <w:snapToGrid w:val="0"/>
              <w:jc w:val="center"/>
              <w:rPr>
                <w:sz w:val="20"/>
                <w:szCs w:val="22"/>
              </w:rPr>
            </w:pPr>
            <w:r w:rsidRPr="00826CF4">
              <w:rPr>
                <w:sz w:val="20"/>
                <w:szCs w:val="22"/>
              </w:rPr>
              <w:t>Аудиторные занятия</w:t>
            </w:r>
          </w:p>
        </w:tc>
      </w:tr>
      <w:tr w:rsidR="00173E13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64</w:t>
            </w:r>
          </w:p>
        </w:tc>
      </w:tr>
      <w:tr w:rsidR="008243AE" w:rsidTr="009C18B2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826CF4" w:rsidRDefault="00826CF4" w:rsidP="00617A4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 xml:space="preserve">I  </w:t>
            </w:r>
            <w:r>
              <w:rPr>
                <w:b/>
              </w:rPr>
              <w:t>полугодие</w:t>
            </w:r>
          </w:p>
        </w:tc>
      </w:tr>
      <w:tr w:rsidR="00826CF4" w:rsidTr="009C18B2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CF4" w:rsidRPr="00826CF4" w:rsidRDefault="00340891" w:rsidP="00DD5E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1. ОСНОВЫ РИСОВАНИЯ</w:t>
            </w:r>
          </w:p>
        </w:tc>
      </w:tr>
      <w:tr w:rsidR="008243AE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ADF" w:rsidRDefault="00646ADF" w:rsidP="00787FCB">
            <w:pPr>
              <w:snapToGrid w:val="0"/>
              <w:spacing w:line="276" w:lineRule="auto"/>
              <w:jc w:val="center"/>
            </w:pPr>
          </w:p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17A44" w:rsidP="009C18B2">
            <w:pPr>
              <w:snapToGrid w:val="0"/>
              <w:spacing w:line="276" w:lineRule="auto"/>
              <w:ind w:left="34"/>
            </w:pPr>
            <w:r>
              <w:t xml:space="preserve">Знакомство с предметом. </w:t>
            </w:r>
          </w:p>
          <w:p w:rsidR="00617A44" w:rsidRDefault="00617A44" w:rsidP="009C18B2">
            <w:pPr>
              <w:snapToGrid w:val="0"/>
              <w:spacing w:line="276" w:lineRule="auto"/>
              <w:ind w:left="34"/>
            </w:pPr>
            <w:r>
              <w:t>Материалы и техники работы.</w:t>
            </w:r>
            <w:r w:rsidR="008667D7">
              <w:t xml:space="preserve"> </w:t>
            </w:r>
            <w:r w:rsidR="009C18B2">
              <w:t xml:space="preserve">Основы рисунка. </w:t>
            </w:r>
            <w:r w:rsidR="008667D7">
              <w:t>Упражнение «</w:t>
            </w:r>
            <w:r w:rsidR="00563C15">
              <w:t xml:space="preserve">Основные </w:t>
            </w:r>
            <w:r w:rsidR="008667D7">
              <w:t>штрихи»</w:t>
            </w:r>
            <w:r w:rsidR="00826CF4">
              <w:t xml:space="preserve">, </w:t>
            </w:r>
            <w:r w:rsidR="00563C15">
              <w:t>положения руки при рисовании.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24643" w:rsidRDefault="00563C15" w:rsidP="00787FCB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24643">
              <w:rPr>
                <w:sz w:val="20"/>
              </w:rPr>
              <w:t>Беседа</w:t>
            </w:r>
          </w:p>
          <w:p w:rsidR="00563C15" w:rsidRPr="00F24643" w:rsidRDefault="00563C15" w:rsidP="00787FCB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24643">
              <w:rPr>
                <w:sz w:val="20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9C18B2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9C18B2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9C18B2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ADF" w:rsidRDefault="00646ADF">
            <w:pPr>
              <w:snapToGrid w:val="0"/>
              <w:jc w:val="center"/>
            </w:pPr>
          </w:p>
          <w:p w:rsidR="008243AE" w:rsidRDefault="008243AE">
            <w:pPr>
              <w:snapToGrid w:val="0"/>
              <w:jc w:val="center"/>
            </w:pPr>
            <w: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9C18B2">
            <w:pPr>
              <w:snapToGrid w:val="0"/>
              <w:ind w:left="34"/>
            </w:pPr>
            <w:r>
              <w:t xml:space="preserve">Выразительные средства </w:t>
            </w:r>
            <w:r w:rsidR="009C18B2">
              <w:t>композиции:</w:t>
            </w:r>
            <w:r w:rsidR="002C6C3C">
              <w:t xml:space="preserve"> точки, линии, пятна</w:t>
            </w:r>
            <w:r w:rsidR="008667D7">
              <w:t>. Графические упражнения (фломастер, цветные карандаши, гелиевая ручка</w:t>
            </w:r>
            <w:r w:rsidR="00646ADF">
              <w:t>) «Бабочка», «Рыбка»</w:t>
            </w:r>
            <w:r w:rsidR="00F24643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15" w:rsidRPr="00F24643" w:rsidRDefault="00563C15" w:rsidP="00563C15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24643">
              <w:rPr>
                <w:sz w:val="20"/>
              </w:rPr>
              <w:t>Беседа</w:t>
            </w:r>
          </w:p>
          <w:p w:rsidR="008243AE" w:rsidRPr="00F24643" w:rsidRDefault="00563C15" w:rsidP="00563C15">
            <w:pPr>
              <w:snapToGrid w:val="0"/>
              <w:jc w:val="center"/>
              <w:rPr>
                <w:sz w:val="20"/>
              </w:rPr>
            </w:pPr>
            <w:r w:rsidRPr="00F24643">
              <w:rPr>
                <w:sz w:val="20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C18B2" w:rsidRDefault="007F495B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7F495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7F495B">
            <w:pPr>
              <w:snapToGrid w:val="0"/>
              <w:jc w:val="center"/>
            </w:pPr>
            <w:r>
              <w:t>3</w:t>
            </w:r>
          </w:p>
        </w:tc>
      </w:tr>
      <w:tr w:rsidR="008243AE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974576" w:rsidP="009C18B2">
            <w:pPr>
              <w:snapToGrid w:val="0"/>
              <w:ind w:left="34"/>
            </w:pPr>
            <w:r>
              <w:t>Основы живописи. Художественно-выразительные средства живописи</w:t>
            </w:r>
            <w:r w:rsidR="00646ADF">
              <w:t>.</w:t>
            </w:r>
          </w:p>
          <w:p w:rsidR="00646ADF" w:rsidRDefault="00646ADF" w:rsidP="009C18B2">
            <w:pPr>
              <w:snapToGrid w:val="0"/>
              <w:ind w:left="34"/>
            </w:pPr>
            <w:r>
              <w:t xml:space="preserve"> Обучение приемам р</w:t>
            </w:r>
            <w:r w:rsidR="00974576">
              <w:t>аботы кистью. Композиция:</w:t>
            </w:r>
            <w:r>
              <w:t xml:space="preserve"> «Кораблик в море»</w:t>
            </w:r>
            <w:r w:rsidR="00974576"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E2" w:rsidRPr="00F24643" w:rsidRDefault="002849E2" w:rsidP="002849E2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24643">
              <w:rPr>
                <w:sz w:val="20"/>
              </w:rPr>
              <w:t>Беседа</w:t>
            </w:r>
          </w:p>
          <w:p w:rsidR="008243AE" w:rsidRPr="00F24643" w:rsidRDefault="002849E2" w:rsidP="002849E2">
            <w:pPr>
              <w:snapToGrid w:val="0"/>
              <w:jc w:val="center"/>
              <w:rPr>
                <w:sz w:val="20"/>
              </w:rPr>
            </w:pPr>
            <w:r w:rsidRPr="00F24643">
              <w:rPr>
                <w:sz w:val="20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C18B2" w:rsidRDefault="009C18B2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9C18B2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9C18B2">
            <w:pPr>
              <w:snapToGrid w:val="0"/>
              <w:jc w:val="center"/>
            </w:pPr>
            <w:r>
              <w:t>4</w:t>
            </w:r>
          </w:p>
        </w:tc>
      </w:tr>
      <w:tr w:rsidR="008243AE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46ADF" w:rsidP="009C18B2">
            <w:pPr>
              <w:snapToGrid w:val="0"/>
              <w:ind w:left="34"/>
            </w:pPr>
            <w:r>
              <w:t xml:space="preserve"> Составление оттенков цветов осени. Изображение линией, мазком, простым </w:t>
            </w:r>
            <w:proofErr w:type="spellStart"/>
            <w:r>
              <w:t>примакиванием</w:t>
            </w:r>
            <w:proofErr w:type="spellEnd"/>
            <w:r w:rsidR="00974576">
              <w:t>.</w:t>
            </w:r>
          </w:p>
          <w:p w:rsidR="00646ADF" w:rsidRDefault="00646ADF" w:rsidP="009C18B2">
            <w:pPr>
              <w:snapToGrid w:val="0"/>
              <w:ind w:left="34"/>
            </w:pPr>
            <w:r>
              <w:t>Задание «Осенние мотивы»</w:t>
            </w:r>
            <w:r w:rsidR="00974576">
              <w:t xml:space="preserve"> (трава, листья).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24643" w:rsidRDefault="00974576" w:rsidP="00787FCB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24643">
              <w:rPr>
                <w:sz w:val="20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9C18B2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46ADF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646ADF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E13" w:rsidRDefault="00DD5EF6" w:rsidP="009C18B2">
            <w:pPr>
              <w:snapToGrid w:val="0"/>
              <w:ind w:left="34"/>
            </w:pPr>
            <w:r>
              <w:t xml:space="preserve">Знакомство с перспективой. Линия горизонта. Передача цветом «воздушной перспективы». </w:t>
            </w:r>
          </w:p>
          <w:p w:rsidR="008243AE" w:rsidRPr="00746BA9" w:rsidRDefault="00DD5EF6" w:rsidP="009C18B2">
            <w:pPr>
              <w:snapToGrid w:val="0"/>
              <w:ind w:left="34"/>
              <w:rPr>
                <w:color w:val="FF0000"/>
              </w:rPr>
            </w:pPr>
            <w:r>
              <w:t>Жанр пейзаж.</w:t>
            </w:r>
            <w:r w:rsidR="00F24643">
              <w:rPr>
                <w:color w:val="FF0000"/>
              </w:rPr>
              <w:t xml:space="preserve"> </w:t>
            </w:r>
            <w:r w:rsidR="00F24643" w:rsidRPr="00F24643">
              <w:t>Виды пейзажей.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CD7" w:rsidRDefault="00F17CD7" w:rsidP="00DD5EF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  <w:p w:rsidR="008243AE" w:rsidRPr="00F24643" w:rsidRDefault="00DD5EF6" w:rsidP="00DD5EF6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24643">
              <w:rPr>
                <w:sz w:val="20"/>
              </w:rPr>
              <w:t xml:space="preserve">Практическая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9C18B2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E13" w:rsidRDefault="00173E13" w:rsidP="009C18B2">
            <w:pPr>
              <w:snapToGrid w:val="0"/>
              <w:ind w:left="34"/>
            </w:pPr>
            <w:r>
              <w:t xml:space="preserve">Знакомство с </w:t>
            </w:r>
            <w:r w:rsidR="00F24643">
              <w:t xml:space="preserve">сухими </w:t>
            </w:r>
            <w:r>
              <w:t>материалами: уголь, сангина,</w:t>
            </w:r>
            <w:r w:rsidR="009C18B2">
              <w:t xml:space="preserve"> сепия,  пастель и их свойства</w:t>
            </w:r>
            <w:r>
              <w:t xml:space="preserve">. </w:t>
            </w:r>
          </w:p>
          <w:p w:rsidR="007F495B" w:rsidRPr="002C6C3C" w:rsidRDefault="00173E13" w:rsidP="007F495B">
            <w:pPr>
              <w:snapToGrid w:val="0"/>
              <w:ind w:left="34"/>
            </w:pPr>
            <w:r>
              <w:t xml:space="preserve">Задание: «Изображение деревьев - береза, сосна, ель». Передача их характерных особенностей.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6" w:rsidRPr="00F24643" w:rsidRDefault="00974576" w:rsidP="00974576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24643">
              <w:rPr>
                <w:sz w:val="20"/>
              </w:rPr>
              <w:t>Беседа</w:t>
            </w:r>
          </w:p>
          <w:p w:rsidR="008243AE" w:rsidRPr="00F24643" w:rsidRDefault="00974576" w:rsidP="00974576">
            <w:pPr>
              <w:snapToGrid w:val="0"/>
              <w:jc w:val="center"/>
              <w:rPr>
                <w:sz w:val="20"/>
              </w:rPr>
            </w:pPr>
            <w:r w:rsidRPr="00F24643">
              <w:rPr>
                <w:sz w:val="20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17CD7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17CD7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F17CD7">
            <w:pPr>
              <w:snapToGrid w:val="0"/>
              <w:jc w:val="center"/>
            </w:pPr>
            <w:r>
              <w:t>3</w:t>
            </w:r>
          </w:p>
        </w:tc>
      </w:tr>
      <w:tr w:rsidR="005570E4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Default="005570E4" w:rsidP="00787FCB">
            <w:pPr>
              <w:snapToGri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Pr="00F24643" w:rsidRDefault="005570E4" w:rsidP="009C18B2">
            <w:pPr>
              <w:snapToGrid w:val="0"/>
              <w:ind w:left="34"/>
            </w:pPr>
            <w:r w:rsidRPr="00F24643">
              <w:t>Орнамент. Виды орнамента.</w:t>
            </w:r>
          </w:p>
          <w:p w:rsidR="005570E4" w:rsidRPr="00C87718" w:rsidRDefault="005570E4" w:rsidP="009C18B2">
            <w:pPr>
              <w:snapToGrid w:val="0"/>
              <w:ind w:left="34"/>
              <w:rPr>
                <w:color w:val="FF0000"/>
              </w:rPr>
            </w:pPr>
            <w:r w:rsidRPr="00F24643">
              <w:t xml:space="preserve">Задание: Выполнения </w:t>
            </w:r>
            <w:r w:rsidR="00F24643" w:rsidRPr="00F24643">
              <w:t>эскиза орнамента</w:t>
            </w:r>
            <w:r w:rsidR="00F24643">
              <w:rPr>
                <w:color w:val="FF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Pr="005570E4" w:rsidRDefault="005570E4" w:rsidP="009C18B2">
            <w:pPr>
              <w:snapToGrid w:val="0"/>
              <w:jc w:val="center"/>
              <w:rPr>
                <w:sz w:val="20"/>
                <w:szCs w:val="20"/>
              </w:rPr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Default="00F17CD7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Default="00F17CD7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E4" w:rsidRDefault="00F17CD7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5570E4" w:rsidTr="009C18B2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Default="005570E4">
            <w:pPr>
              <w:snapToGrid w:val="0"/>
              <w:jc w:val="center"/>
            </w:pPr>
            <w:r>
              <w:t>1.8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Pr="00F24643" w:rsidRDefault="005570E4" w:rsidP="009C18B2">
            <w:pPr>
              <w:snapToGrid w:val="0"/>
              <w:ind w:left="34"/>
            </w:pPr>
            <w:r w:rsidRPr="00F24643">
              <w:t>Орнамент. Декорирование конкретной формы</w:t>
            </w:r>
            <w:r w:rsidR="00F24643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Default="00F24643" w:rsidP="00F24643">
            <w:pPr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Default="007F495B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Default="007F495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E4" w:rsidRDefault="007F495B">
            <w:pPr>
              <w:snapToGrid w:val="0"/>
              <w:jc w:val="center"/>
            </w:pPr>
            <w:r>
              <w:t>3</w:t>
            </w:r>
          </w:p>
        </w:tc>
      </w:tr>
      <w:tr w:rsidR="005570E4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Default="005570E4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Default="005570E4" w:rsidP="009C18B2">
            <w:pPr>
              <w:snapToGrid w:val="0"/>
              <w:ind w:left="34"/>
            </w:pPr>
            <w:r w:rsidRPr="005570E4">
              <w:rPr>
                <w:szCs w:val="28"/>
              </w:rPr>
              <w:t>Знакомство с понятием образность.</w:t>
            </w:r>
            <w:r w:rsidRPr="005570E4">
              <w:rPr>
                <w:b/>
                <w:szCs w:val="28"/>
              </w:rPr>
              <w:t xml:space="preserve"> </w:t>
            </w:r>
            <w:r w:rsidRPr="005570E4">
              <w:rPr>
                <w:sz w:val="22"/>
              </w:rPr>
              <w:t xml:space="preserve"> </w:t>
            </w:r>
            <w:proofErr w:type="spellStart"/>
            <w:r>
              <w:t>Кляксография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Pr="00F24643" w:rsidRDefault="00F24643" w:rsidP="00F24643">
            <w:pPr>
              <w:snapToGrid w:val="0"/>
              <w:jc w:val="center"/>
              <w:rPr>
                <w:sz w:val="20"/>
              </w:rPr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Default="00F24643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Default="00F24643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E4" w:rsidRDefault="00F24643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5570E4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Default="005570E4" w:rsidP="0027007B">
            <w:pPr>
              <w:snapToGrid w:val="0"/>
              <w:spacing w:line="276" w:lineRule="auto"/>
              <w:jc w:val="center"/>
            </w:pPr>
            <w:r>
              <w:t>1.10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Pr="00214509" w:rsidRDefault="005570E4" w:rsidP="009C18B2">
            <w:pPr>
              <w:snapToGrid w:val="0"/>
              <w:ind w:left="34"/>
            </w:pPr>
            <w:r>
              <w:t>Пушистые образы. Домашние животные</w:t>
            </w:r>
            <w:r w:rsidR="00F24643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Pr="00F24643" w:rsidRDefault="005570E4" w:rsidP="00F24643">
            <w:pPr>
              <w:jc w:val="center"/>
              <w:rPr>
                <w:sz w:val="20"/>
              </w:rPr>
            </w:pPr>
            <w:r w:rsidRPr="00F24643">
              <w:rPr>
                <w:sz w:val="20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Default="007F495B" w:rsidP="00787FCB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E4" w:rsidRDefault="00F17CD7" w:rsidP="00787FC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E4" w:rsidRDefault="00F17CD7" w:rsidP="00787FC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8243AE" w:rsidTr="009C18B2">
        <w:trPr>
          <w:trHeight w:val="355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71226" w:rsidRDefault="00F24643" w:rsidP="0027007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lastRenderedPageBreak/>
              <w:t xml:space="preserve">II  </w:t>
            </w:r>
            <w:r>
              <w:rPr>
                <w:b/>
              </w:rPr>
              <w:t>полугодие</w:t>
            </w:r>
          </w:p>
        </w:tc>
      </w:tr>
      <w:tr w:rsidR="00F24643" w:rsidTr="009C18B2">
        <w:trPr>
          <w:trHeight w:val="355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43" w:rsidRDefault="00340891" w:rsidP="0027007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 ТЕХНИКИ РИСОВАНИЯ</w:t>
            </w:r>
          </w:p>
        </w:tc>
      </w:tr>
      <w:tr w:rsidR="008243AE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DD5EF6" w:rsidRDefault="005570E4" w:rsidP="00214509">
            <w:pPr>
              <w:snapToGrid w:val="0"/>
              <w:ind w:left="-108"/>
            </w:pPr>
            <w:r>
              <w:t xml:space="preserve">Акварель. </w:t>
            </w:r>
            <w:r w:rsidR="0027007B" w:rsidRPr="00DD5EF6">
              <w:t xml:space="preserve">Техника работы акварелью «по - </w:t>
            </w:r>
            <w:proofErr w:type="gramStart"/>
            <w:r w:rsidR="0027007B" w:rsidRPr="00DD5EF6">
              <w:t>сырому</w:t>
            </w:r>
            <w:proofErr w:type="gramEnd"/>
            <w:r w:rsidR="0027007B" w:rsidRPr="00DD5EF6">
              <w:t>» на мятой бумаге. Многообразие оттенков серого цвета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E5294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996180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996180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996180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A25BE" w:rsidP="00214509">
            <w:pPr>
              <w:snapToGrid w:val="0"/>
              <w:ind w:left="-108"/>
            </w:pPr>
            <w:r>
              <w:t>Техника работы акварелью «вливание цвета в цвет»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E5294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A25BE" w:rsidP="00787FCB">
            <w:pPr>
              <w:snapToGrid w:val="0"/>
              <w:spacing w:line="276" w:lineRule="auto"/>
              <w:ind w:left="-108"/>
            </w:pPr>
            <w:r>
              <w:t>Техника работы акварелью «мазками»</w:t>
            </w:r>
            <w:r w:rsidR="005C0C58">
              <w:t>.</w:t>
            </w:r>
            <w:r w:rsidR="00996180">
              <w:t xml:space="preserve"> Задание «Закат».</w:t>
            </w:r>
            <w:r w:rsidR="005C0C58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E5294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1098A" w:rsidP="00787FCB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996180" w:rsidP="00787FC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996180" w:rsidP="00787FCB">
            <w:pPr>
              <w:snapToGrid w:val="0"/>
              <w:spacing w:line="276" w:lineRule="auto"/>
              <w:ind w:left="-108"/>
              <w:jc w:val="center"/>
            </w:pPr>
            <w:r>
              <w:t>3</w:t>
            </w:r>
          </w:p>
        </w:tc>
      </w:tr>
      <w:tr w:rsidR="008243AE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A25BE" w:rsidP="00FF1CE1">
            <w:pPr>
              <w:snapToGrid w:val="0"/>
              <w:spacing w:line="276" w:lineRule="auto"/>
              <w:ind w:left="-108"/>
            </w:pPr>
            <w:r>
              <w:t>Техника работы акварелью «сухая кисть»</w:t>
            </w:r>
            <w:r w:rsidR="005C0C58">
              <w:t xml:space="preserve">. </w:t>
            </w:r>
            <w:r w:rsidR="00996180">
              <w:t xml:space="preserve"> </w:t>
            </w:r>
            <w:r w:rsidR="00FF1CE1">
              <w:t>Выполнение этюдов.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E5294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A25BE" w:rsidP="002C6C3C">
            <w:pPr>
              <w:snapToGrid w:val="0"/>
              <w:ind w:left="-108"/>
            </w:pPr>
            <w:r>
              <w:t>Техника работы гуашью. Выразительные особенности белой краски и ее оттенков</w:t>
            </w:r>
            <w:r w:rsidR="00FE5294">
              <w:t>. Пишем холодными цветами.</w:t>
            </w:r>
            <w:r w:rsidR="005C0C58">
              <w:t xml:space="preserve"> Задание: «Зимний пейзаж»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E5294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A25BE" w:rsidP="002C6C3C">
            <w:pPr>
              <w:snapToGrid w:val="0"/>
            </w:pPr>
            <w:r>
              <w:t>Гу</w:t>
            </w:r>
            <w:r w:rsidR="004B03A8">
              <w:t>ашь. Техника «пуантилизм»</w:t>
            </w:r>
            <w:r w:rsidR="00FE5294">
              <w:t>.</w:t>
            </w:r>
          </w:p>
          <w:p w:rsidR="00FE5294" w:rsidRPr="002C6C3C" w:rsidRDefault="00FE5294" w:rsidP="005C0C58">
            <w:pPr>
              <w:snapToGrid w:val="0"/>
            </w:pPr>
            <w:r>
              <w:t>Задание: «</w:t>
            </w:r>
            <w:r w:rsidR="005C0C58">
              <w:t>Сказочный дворец</w:t>
            </w:r>
            <w:r>
              <w:t xml:space="preserve">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E5294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A25BE" w:rsidP="002C6C3C">
            <w:pPr>
              <w:snapToGrid w:val="0"/>
              <w:rPr>
                <w:color w:val="FF0000"/>
              </w:rPr>
            </w:pPr>
            <w:r>
              <w:t>Техника работы пастелью</w:t>
            </w:r>
            <w:r w:rsidR="005C0C58">
              <w:rPr>
                <w:color w:val="FF0000"/>
              </w:rPr>
              <w:t>.</w:t>
            </w:r>
          </w:p>
          <w:p w:rsidR="005C0C58" w:rsidRPr="005C0C58" w:rsidRDefault="005C0C58" w:rsidP="002C6C3C">
            <w:pPr>
              <w:snapToGrid w:val="0"/>
            </w:pPr>
            <w:r w:rsidRPr="005C0C58">
              <w:t>Задание: «В парке»</w:t>
            </w:r>
            <w:r>
              <w:t>. Основы линейной перспективы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E5294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94" w:rsidRDefault="00FE5294">
            <w:pPr>
              <w:snapToGrid w:val="0"/>
            </w:pPr>
            <w:r w:rsidRPr="00FE5294">
              <w:rPr>
                <w:szCs w:val="28"/>
              </w:rPr>
              <w:t>Выразительные возможности цветных карандашей.</w:t>
            </w:r>
            <w:r>
              <w:t xml:space="preserve"> </w:t>
            </w:r>
          </w:p>
          <w:p w:rsidR="008243AE" w:rsidRPr="00FE5294" w:rsidRDefault="00FE5294">
            <w:pPr>
              <w:snapToGrid w:val="0"/>
            </w:pPr>
            <w:r>
              <w:t>Задание: «Церковь на холме».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5C0C58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5C0C58" w:rsidRDefault="005C0C58" w:rsidP="005C0C58">
            <w:pPr>
              <w:pStyle w:val="a6"/>
              <w:ind w:firstLine="34"/>
              <w:jc w:val="both"/>
              <w:rPr>
                <w:sz w:val="24"/>
              </w:rPr>
            </w:pPr>
            <w:r w:rsidRPr="005C0C58">
              <w:rPr>
                <w:sz w:val="24"/>
              </w:rPr>
              <w:t>Графическое изображение пейзажа. Понятие текстуры и фактуры. Задание</w:t>
            </w:r>
            <w:r>
              <w:rPr>
                <w:sz w:val="24"/>
              </w:rPr>
              <w:t>:</w:t>
            </w:r>
            <w:r w:rsidRPr="005C0C58">
              <w:rPr>
                <w:sz w:val="24"/>
              </w:rPr>
              <w:t xml:space="preserve"> «Родной край»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5C0C58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1098A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B7528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9C18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5C0C58" w:rsidP="00214509">
            <w:pPr>
              <w:snapToGrid w:val="0"/>
            </w:pPr>
            <w:r>
              <w:t>Зачёт. Просмотр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5C0C58">
            <w:pPr>
              <w:snapToGrid w:val="0"/>
              <w:jc w:val="center"/>
            </w:pPr>
            <w:r w:rsidRPr="005C0C58">
              <w:rPr>
                <w:sz w:val="22"/>
              </w:rPr>
              <w:t>Просмотр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1098A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B7528" w:rsidP="00FB752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996180">
            <w:pPr>
              <w:snapToGrid w:val="0"/>
              <w:jc w:val="center"/>
            </w:pPr>
            <w:r>
              <w:t>1</w:t>
            </w:r>
          </w:p>
        </w:tc>
      </w:tr>
    </w:tbl>
    <w:p w:rsidR="003F59D5" w:rsidRDefault="003F59D5" w:rsidP="003F59D5">
      <w:pPr>
        <w:spacing w:line="276" w:lineRule="auto"/>
        <w:rPr>
          <w:b/>
          <w:sz w:val="22"/>
          <w:szCs w:val="28"/>
        </w:rPr>
      </w:pPr>
    </w:p>
    <w:p w:rsidR="003F59D5" w:rsidRDefault="003F59D5" w:rsidP="00340891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3969"/>
        <w:gridCol w:w="1276"/>
        <w:gridCol w:w="1276"/>
        <w:gridCol w:w="1275"/>
        <w:gridCol w:w="993"/>
      </w:tblGrid>
      <w:tr w:rsidR="008243AE" w:rsidTr="008A25BE"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18" w:rsidRDefault="00C87718">
            <w:pPr>
              <w:snapToGrid w:val="0"/>
              <w:jc w:val="center"/>
            </w:pPr>
          </w:p>
          <w:p w:rsidR="008243AE" w:rsidRDefault="008243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18" w:rsidRDefault="00C87718">
            <w:pPr>
              <w:snapToGrid w:val="0"/>
              <w:jc w:val="center"/>
            </w:pPr>
          </w:p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18" w:rsidRDefault="008243AE">
            <w:pPr>
              <w:snapToGrid w:val="0"/>
              <w:jc w:val="center"/>
            </w:pPr>
            <w:r>
              <w:t xml:space="preserve">Вид </w:t>
            </w:r>
          </w:p>
          <w:p w:rsidR="00C87718" w:rsidRDefault="008243AE">
            <w:pPr>
              <w:snapToGrid w:val="0"/>
              <w:jc w:val="center"/>
            </w:pPr>
            <w:r>
              <w:t xml:space="preserve">учебного </w:t>
            </w:r>
          </w:p>
          <w:p w:rsidR="008243AE" w:rsidRDefault="008243AE">
            <w:pPr>
              <w:snapToGrid w:val="0"/>
              <w:jc w:val="center"/>
            </w:pPr>
            <w:r>
              <w:t>занятия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8A25BE"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8A25B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</w:tr>
      <w:tr w:rsidR="008243AE" w:rsidTr="008A25BE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340891" w:rsidP="005570E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 xml:space="preserve">III  </w:t>
            </w:r>
            <w:r>
              <w:rPr>
                <w:b/>
              </w:rPr>
              <w:t>полугодие</w:t>
            </w:r>
          </w:p>
        </w:tc>
      </w:tr>
      <w:tr w:rsidR="00340891" w:rsidTr="008A25BE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891" w:rsidRDefault="00340891" w:rsidP="0034089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</w:rPr>
              <w:t xml:space="preserve">1.  </w:t>
            </w:r>
            <w:r>
              <w:rPr>
                <w:b/>
                <w:sz w:val="22"/>
                <w:szCs w:val="22"/>
              </w:rPr>
              <w:t>ОСНОВЫ РИСОВАНИЯ</w:t>
            </w:r>
          </w:p>
        </w:tc>
      </w:tr>
      <w:tr w:rsidR="00622D60" w:rsidTr="008A25B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622D60">
            <w:pPr>
              <w:snapToGrid w:val="0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077" w:rsidRPr="00214509" w:rsidRDefault="00622D60" w:rsidP="00B54077">
            <w:pPr>
              <w:snapToGrid w:val="0"/>
              <w:ind w:left="-108"/>
            </w:pPr>
            <w:r>
              <w:t>Противостояние линии. Характерные особенности линий</w:t>
            </w:r>
            <w:r w:rsidR="00B54077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622D60" w:rsidP="00622D60">
            <w:pPr>
              <w:jc w:val="center"/>
            </w:pPr>
            <w:r w:rsidRPr="00170CEF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3C40E0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E10C31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60" w:rsidRDefault="00E10C31">
            <w:pPr>
              <w:snapToGrid w:val="0"/>
              <w:jc w:val="center"/>
            </w:pPr>
            <w:r>
              <w:t>2</w:t>
            </w:r>
          </w:p>
        </w:tc>
      </w:tr>
      <w:tr w:rsidR="00622D60" w:rsidTr="008A25B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622D60">
            <w:pPr>
              <w:snapToGrid w:val="0"/>
              <w:jc w:val="center"/>
            </w:pPr>
            <w: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622D60">
            <w:pPr>
              <w:snapToGrid w:val="0"/>
            </w:pPr>
            <w:r>
              <w:t>Работа с геометрическими формами. Применение тона.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622D60" w:rsidP="00622D60">
            <w:pPr>
              <w:jc w:val="center"/>
            </w:pPr>
            <w:r w:rsidRPr="00170CEF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3C40E0">
            <w:pPr>
              <w:snapToGri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3C40E0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60" w:rsidRDefault="003C40E0">
            <w:pPr>
              <w:snapToGrid w:val="0"/>
              <w:jc w:val="center"/>
            </w:pPr>
            <w:r>
              <w:t>3</w:t>
            </w:r>
          </w:p>
        </w:tc>
      </w:tr>
      <w:tr w:rsidR="00622D60" w:rsidTr="008A25B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622D60">
            <w:pPr>
              <w:snapToGrid w:val="0"/>
              <w:jc w:val="center"/>
            </w:pPr>
            <w: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Pr="00214509" w:rsidRDefault="00622D60" w:rsidP="00214509">
            <w:pPr>
              <w:snapToGrid w:val="0"/>
            </w:pPr>
            <w:r>
              <w:t xml:space="preserve">Стилизация. Преобразование геометризированной формы в </w:t>
            </w:r>
            <w:proofErr w:type="gramStart"/>
            <w:r>
              <w:t>пластичную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622D60" w:rsidP="00622D60">
            <w:pPr>
              <w:jc w:val="center"/>
            </w:pPr>
            <w:r w:rsidRPr="00170CEF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622D60">
            <w:pPr>
              <w:snapToGri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622D60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60" w:rsidRDefault="00622D60">
            <w:pPr>
              <w:snapToGrid w:val="0"/>
              <w:jc w:val="center"/>
            </w:pPr>
            <w:r>
              <w:t>4</w:t>
            </w:r>
          </w:p>
        </w:tc>
      </w:tr>
      <w:tr w:rsidR="00622D60" w:rsidTr="008A25B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622D60">
            <w:pPr>
              <w:snapToGrid w:val="0"/>
              <w:jc w:val="center"/>
            </w:pPr>
            <w:r>
              <w:lastRenderedPageBreak/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Pr="00214509" w:rsidRDefault="00622D60" w:rsidP="00214509">
            <w:pPr>
              <w:snapToGrid w:val="0"/>
            </w:pPr>
            <w:r>
              <w:t xml:space="preserve">Абстракция. Преобразование пластической формы в </w:t>
            </w:r>
            <w:proofErr w:type="gramStart"/>
            <w:r>
              <w:t>геометризированную</w:t>
            </w:r>
            <w:proofErr w:type="gramEnd"/>
            <w:r w:rsidR="006C6F9B"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622D60" w:rsidP="00622D60">
            <w:pPr>
              <w:jc w:val="center"/>
            </w:pPr>
            <w:r w:rsidRPr="00170CEF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622D60">
            <w:pPr>
              <w:snapToGri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622D60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60" w:rsidRDefault="00622D60">
            <w:pPr>
              <w:snapToGrid w:val="0"/>
              <w:jc w:val="center"/>
            </w:pPr>
            <w:r>
              <w:t>4</w:t>
            </w:r>
          </w:p>
        </w:tc>
      </w:tr>
      <w:tr w:rsidR="00622D60" w:rsidTr="008A25B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622D60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Pr="00214509" w:rsidRDefault="00622D60" w:rsidP="00787FCB">
            <w:pPr>
              <w:snapToGrid w:val="0"/>
              <w:spacing w:line="276" w:lineRule="auto"/>
            </w:pPr>
            <w:r>
              <w:t>Текстура</w:t>
            </w:r>
            <w:r w:rsidR="006C6F9B">
              <w:t xml:space="preserve">. </w:t>
            </w:r>
            <w:r w:rsidR="006C6F9B" w:rsidRPr="006C6F9B">
              <w:rPr>
                <w:szCs w:val="28"/>
              </w:rPr>
              <w:t>Развитие художественных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622D60" w:rsidP="00622D60">
            <w:pPr>
              <w:jc w:val="center"/>
            </w:pPr>
            <w:r w:rsidRPr="00170CEF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3C40E0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D60" w:rsidRDefault="00E10C31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D60" w:rsidRDefault="00E10C31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8A25BE">
        <w:trPr>
          <w:trHeight w:val="35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7B" w:rsidRPr="00214509" w:rsidRDefault="0027007B" w:rsidP="00B54077">
            <w:pPr>
              <w:snapToGrid w:val="0"/>
              <w:spacing w:line="276" w:lineRule="auto"/>
            </w:pPr>
            <w:r>
              <w:t xml:space="preserve"> </w:t>
            </w:r>
            <w:r w:rsidR="00B54077" w:rsidRPr="00B54077">
              <w:rPr>
                <w:szCs w:val="28"/>
              </w:rPr>
              <w:t>Ритм в композиции. Задание: «Подводный мир», «Животный мир», «Растительный мир».</w:t>
            </w:r>
            <w:r w:rsidR="00B54077" w:rsidRPr="00B54077">
              <w:rPr>
                <w:b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22D60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54077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54077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B54077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8A25B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422E" w:rsidRDefault="0090422E" w:rsidP="00787FCB">
            <w:pPr>
              <w:tabs>
                <w:tab w:val="left" w:pos="0"/>
              </w:tabs>
              <w:snapToGrid w:val="0"/>
              <w:spacing w:line="276" w:lineRule="auto"/>
            </w:pPr>
            <w:r w:rsidRPr="0090422E">
              <w:t>Симметрия и асимметрия. Выполнить композицию «Птицы, рыбы, насекомые».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22D60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3F59D5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3F59D5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8A25B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5D050E" w:rsidP="00787FCB">
            <w:pPr>
              <w:snapToGrid w:val="0"/>
              <w:spacing w:line="276" w:lineRule="auto"/>
            </w:pPr>
            <w:r>
              <w:t>Линия горизонта.</w:t>
            </w:r>
            <w:r>
              <w:rPr>
                <w:color w:val="FF0000"/>
              </w:rPr>
              <w:t xml:space="preserve"> </w:t>
            </w:r>
            <w:r>
              <w:t>Плановость</w:t>
            </w:r>
            <w:r w:rsidR="003F59D5">
              <w:t>.</w:t>
            </w:r>
          </w:p>
          <w:p w:rsidR="003F59D5" w:rsidRPr="00214509" w:rsidRDefault="003F59D5" w:rsidP="00787FCB">
            <w:pPr>
              <w:snapToGrid w:val="0"/>
              <w:spacing w:line="276" w:lineRule="auto"/>
            </w:pPr>
            <w:r w:rsidRPr="003F59D5">
              <w:rPr>
                <w:szCs w:val="28"/>
              </w:rPr>
              <w:t>Выполнение панорамного пейзажа «Мой край».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22D60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1098A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3F59D5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3F59D5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8A25B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3F59D5" w:rsidP="00787FCB">
            <w:pPr>
              <w:snapToGrid w:val="0"/>
              <w:spacing w:line="276" w:lineRule="auto"/>
            </w:pPr>
            <w:r>
              <w:t>Буквица. «Веселая азбука»</w:t>
            </w:r>
            <w:r w:rsidR="003C40E0">
              <w:t>.</w:t>
            </w:r>
          </w:p>
          <w:p w:rsidR="003C40E0" w:rsidRPr="003C40E0" w:rsidRDefault="003C40E0" w:rsidP="003C40E0">
            <w:pPr>
              <w:snapToGrid w:val="0"/>
            </w:pPr>
            <w:r w:rsidRPr="003C40E0">
              <w:t>Выполнение эскиза образа буквицы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22D60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340891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340891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8A25B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E0" w:rsidRDefault="003C40E0" w:rsidP="00E10C31">
            <w:pPr>
              <w:snapToGrid w:val="0"/>
              <w:spacing w:line="276" w:lineRule="auto"/>
            </w:pPr>
            <w:r>
              <w:t>Иллюстрация. Изображение сказочных персонажей.</w:t>
            </w:r>
          </w:p>
          <w:p w:rsidR="003C40E0" w:rsidRPr="00214509" w:rsidRDefault="003C40E0" w:rsidP="00E10C31">
            <w:pPr>
              <w:snapToGrid w:val="0"/>
              <w:spacing w:line="276" w:lineRule="auto"/>
            </w:pPr>
            <w:r>
              <w:t xml:space="preserve">Задание: составить композицию на тему «Любимая сказка»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22D60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340891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340891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340891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8A25BE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340891" w:rsidP="0034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 xml:space="preserve">IV  </w:t>
            </w:r>
            <w:r>
              <w:rPr>
                <w:b/>
              </w:rPr>
              <w:t>полугодие</w:t>
            </w:r>
          </w:p>
        </w:tc>
      </w:tr>
      <w:tr w:rsidR="00340891" w:rsidTr="008A25BE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891" w:rsidRPr="00996180" w:rsidRDefault="00340891" w:rsidP="00C3484C">
            <w:pPr>
              <w:jc w:val="center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РАЗДЕЛ 2. «</w:t>
            </w:r>
            <w:r>
              <w:rPr>
                <w:b/>
                <w:caps/>
                <w:sz w:val="22"/>
                <w:szCs w:val="22"/>
              </w:rPr>
              <w:t>Техники рисования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243AE" w:rsidTr="00FC23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340891" w:rsidP="00214509">
            <w:pPr>
              <w:snapToGrid w:val="0"/>
            </w:pPr>
            <w:r>
              <w:t>Изображаем природу в разных состояниях. Первое занятие: «Какого цвета вечер?» (создание фона), второе занятие – «Вечерний лес».</w:t>
            </w:r>
            <w:r w:rsidR="00FC2318">
              <w:t xml:space="preserve"> Техники </w:t>
            </w:r>
            <w:proofErr w:type="spellStart"/>
            <w:r w:rsidR="00FC2318">
              <w:t>по-сырому</w:t>
            </w:r>
            <w:proofErr w:type="spellEnd"/>
            <w:r w:rsidR="00FC2318">
              <w:t xml:space="preserve">, по </w:t>
            </w:r>
            <w:proofErr w:type="gramStart"/>
            <w:r w:rsidR="00FC2318">
              <w:t>сухому</w:t>
            </w:r>
            <w:proofErr w:type="gramEnd"/>
            <w:r w:rsidR="00FC231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C2318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C3484C">
            <w:pPr>
              <w:snapToGri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C2318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FC2318">
            <w:pPr>
              <w:snapToGrid w:val="0"/>
              <w:jc w:val="center"/>
            </w:pPr>
            <w:r>
              <w:t>4</w:t>
            </w:r>
          </w:p>
        </w:tc>
      </w:tr>
      <w:tr w:rsidR="008243AE" w:rsidTr="00FC23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18" w:rsidRDefault="00340891" w:rsidP="00340891">
            <w:r w:rsidRPr="00FC2318">
              <w:t xml:space="preserve">Смешанная техника. </w:t>
            </w:r>
          </w:p>
          <w:p w:rsidR="008243AE" w:rsidRPr="00214509" w:rsidRDefault="00FC2318" w:rsidP="00FC2318">
            <w:r>
              <w:t>Выполнение упражнений -  4</w:t>
            </w:r>
            <w:r w:rsidR="00340891" w:rsidRPr="00FC2318">
              <w:t>стихии</w:t>
            </w:r>
            <w:r w:rsidR="00340891" w:rsidRPr="00FC2318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C2318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FC23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FC2318" w:rsidRDefault="00FC2318" w:rsidP="00FC2318">
            <w:pPr>
              <w:rPr>
                <w:b/>
                <w:sz w:val="22"/>
                <w:szCs w:val="22"/>
              </w:rPr>
            </w:pPr>
            <w:r>
              <w:t xml:space="preserve">Техника работы пастелью.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FC2318">
              <w:rPr>
                <w:szCs w:val="28"/>
              </w:rPr>
              <w:t>Освоение навыков рисования пастелью.</w:t>
            </w:r>
            <w:r w:rsidRPr="00FC2318">
              <w:rPr>
                <w:b/>
                <w:sz w:val="20"/>
                <w:szCs w:val="22"/>
              </w:rPr>
              <w:t xml:space="preserve">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C2318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FC23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C3484C" w:rsidRDefault="00C3484C" w:rsidP="00787FCB">
            <w:pPr>
              <w:snapToGrid w:val="0"/>
              <w:spacing w:line="276" w:lineRule="auto"/>
            </w:pPr>
            <w:r w:rsidRPr="00C3484C">
              <w:rPr>
                <w:szCs w:val="28"/>
              </w:rPr>
              <w:t>Техника работы фломастерами. Создание декоративного образа.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C3484C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C3484C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C3484C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C3484C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FC23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4BE" w:rsidRDefault="00DF24BE">
            <w:pPr>
              <w:rPr>
                <w:szCs w:val="28"/>
              </w:rPr>
            </w:pPr>
            <w:r>
              <w:rPr>
                <w:szCs w:val="28"/>
              </w:rPr>
              <w:t xml:space="preserve">Ахроматические цвета. </w:t>
            </w:r>
          </w:p>
          <w:p w:rsidR="008243AE" w:rsidRPr="00DF24BE" w:rsidRDefault="00DF24BE">
            <w:r w:rsidRPr="00DF24BE">
              <w:rPr>
                <w:szCs w:val="28"/>
              </w:rPr>
              <w:t>Задание: «Кошки на окошке».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C3484C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FC23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DF24BE" w:rsidP="00214509">
            <w:pPr>
              <w:snapToGrid w:val="0"/>
            </w:pPr>
            <w:r>
              <w:t>Выделение композиционного центра посредством цвета. Доминанта, акцент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C3484C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>
            <w:pPr>
              <w:snapToGri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DF24BE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DF24B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FC231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62638B" w:rsidRDefault="0062638B" w:rsidP="0062638B">
            <w:pPr>
              <w:snapToGrid w:val="0"/>
              <w:ind w:right="-108"/>
            </w:pPr>
            <w:r w:rsidRPr="0062638B">
              <w:rPr>
                <w:szCs w:val="28"/>
              </w:rPr>
              <w:t>Техника рисунка восковыми карандашами и акварели.</w:t>
            </w:r>
            <w:r>
              <w:rPr>
                <w:szCs w:val="28"/>
              </w:rPr>
              <w:t xml:space="preserve"> </w:t>
            </w:r>
            <w:r w:rsidRPr="0062638B">
              <w:rPr>
                <w:szCs w:val="28"/>
              </w:rPr>
              <w:t>Плановость.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C3484C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>
            <w:pPr>
              <w:snapToGri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2638B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62638B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FC23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62638B" w:rsidP="00214509">
            <w:pPr>
              <w:snapToGrid w:val="0"/>
            </w:pPr>
            <w:r>
              <w:t>Условный объем. Освещенность предметов.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C3484C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FC23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622D60">
            <w:pPr>
              <w:snapToGrid w:val="0"/>
              <w:ind w:left="-108"/>
              <w:jc w:val="center"/>
            </w:pPr>
            <w:r>
              <w:t>2.9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Default="0062638B" w:rsidP="00F71226">
            <w:pPr>
              <w:snapToGrid w:val="0"/>
            </w:pPr>
            <w:r>
              <w:t>Творческая композиция.</w:t>
            </w:r>
          </w:p>
          <w:p w:rsidR="00E51CD1" w:rsidRPr="00F71226" w:rsidRDefault="00E51CD1" w:rsidP="00F71226">
            <w:pPr>
              <w:snapToGrid w:val="0"/>
            </w:pPr>
            <w:r>
              <w:t>Подготовка к итоговому просмотру.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C3484C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>
            <w:pPr>
              <w:snapToGrid w:val="0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B752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62638B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DF24BE" w:rsidTr="00FC23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4BE" w:rsidRDefault="00DF24BE" w:rsidP="00DF24BE">
            <w:pPr>
              <w:snapToGrid w:val="0"/>
              <w:ind w:left="-108"/>
              <w:jc w:val="center"/>
            </w:pPr>
            <w:r>
              <w:t>2.10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4BE" w:rsidRPr="00214509" w:rsidRDefault="00DF24BE" w:rsidP="00E51CD1">
            <w:pPr>
              <w:snapToGrid w:val="0"/>
            </w:pPr>
            <w:r>
              <w:t>Зачёт. Просмотр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4BE" w:rsidRDefault="00DF24BE" w:rsidP="00E51CD1">
            <w:pPr>
              <w:snapToGrid w:val="0"/>
              <w:jc w:val="center"/>
            </w:pPr>
            <w:r w:rsidRPr="005C0C58">
              <w:rPr>
                <w:sz w:val="22"/>
              </w:rPr>
              <w:t>Просмотр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4BE" w:rsidRDefault="00861FE5" w:rsidP="00E51CD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4BE" w:rsidRDefault="00FB7528" w:rsidP="00E51CD1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E" w:rsidRDefault="00DF24BE" w:rsidP="00E51CD1">
            <w:pPr>
              <w:snapToGrid w:val="0"/>
              <w:jc w:val="center"/>
            </w:pPr>
            <w:r>
              <w:t>1</w:t>
            </w:r>
          </w:p>
        </w:tc>
      </w:tr>
    </w:tbl>
    <w:p w:rsidR="00340891" w:rsidRDefault="00340891" w:rsidP="00E51C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ГОД ОБУЧЕНИЯ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276"/>
        <w:gridCol w:w="1276"/>
        <w:gridCol w:w="1275"/>
        <w:gridCol w:w="993"/>
      </w:tblGrid>
      <w:tr w:rsidR="008243AE" w:rsidTr="00E51CD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E5" w:rsidRDefault="00861FE5">
            <w:pPr>
              <w:snapToGrid w:val="0"/>
              <w:jc w:val="center"/>
            </w:pPr>
          </w:p>
          <w:p w:rsidR="008243AE" w:rsidRDefault="008243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E5" w:rsidRDefault="00861FE5">
            <w:pPr>
              <w:snapToGrid w:val="0"/>
              <w:jc w:val="center"/>
            </w:pPr>
          </w:p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E5" w:rsidRDefault="00861FE5">
            <w:pPr>
              <w:snapToGrid w:val="0"/>
              <w:jc w:val="center"/>
            </w:pPr>
          </w:p>
          <w:p w:rsidR="00861FE5" w:rsidRDefault="008243AE">
            <w:pPr>
              <w:snapToGrid w:val="0"/>
              <w:jc w:val="center"/>
            </w:pPr>
            <w:r>
              <w:t xml:space="preserve">Вид </w:t>
            </w:r>
          </w:p>
          <w:p w:rsidR="008243AE" w:rsidRDefault="008243AE">
            <w:pPr>
              <w:snapToGrid w:val="0"/>
              <w:jc w:val="center"/>
            </w:pPr>
            <w:r>
              <w:t>учебного занятия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E51CD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</w:tr>
      <w:tr w:rsidR="008243AE" w:rsidTr="00E51CD1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340891" w:rsidP="00787FC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 xml:space="preserve">V  </w:t>
            </w:r>
            <w:r>
              <w:rPr>
                <w:b/>
              </w:rPr>
              <w:t>полугодие</w:t>
            </w:r>
          </w:p>
        </w:tc>
      </w:tr>
      <w:tr w:rsidR="00340891" w:rsidTr="00E51CD1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891" w:rsidRDefault="00340891" w:rsidP="00787FC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Раздел «ГРАФИКА»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Равновесие</w:t>
            </w:r>
            <w:r w:rsidR="00E51CD1">
              <w:t xml:space="preserve"> в композиции</w:t>
            </w:r>
            <w:r w:rsidR="00861FE5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E5" w:rsidRDefault="00214509" w:rsidP="00787FCB">
            <w:pPr>
              <w:snapToGrid w:val="0"/>
              <w:spacing w:line="276" w:lineRule="auto"/>
              <w:ind w:left="-108"/>
              <w:rPr>
                <w:szCs w:val="28"/>
              </w:rPr>
            </w:pPr>
            <w:r>
              <w:t>Статика. Динамика</w:t>
            </w:r>
            <w:r w:rsidR="00861FE5">
              <w:t>.</w:t>
            </w:r>
            <w:r w:rsidR="00861FE5" w:rsidRPr="00861FE5">
              <w:rPr>
                <w:b/>
                <w:sz w:val="28"/>
                <w:szCs w:val="28"/>
              </w:rPr>
              <w:t xml:space="preserve"> </w:t>
            </w:r>
          </w:p>
          <w:p w:rsidR="008243AE" w:rsidRPr="00214509" w:rsidRDefault="00861FE5" w:rsidP="00787FCB">
            <w:pPr>
              <w:snapToGrid w:val="0"/>
              <w:spacing w:line="276" w:lineRule="auto"/>
              <w:ind w:left="-108"/>
            </w:pPr>
            <w:r w:rsidRPr="00861FE5">
              <w:rPr>
                <w:szCs w:val="28"/>
              </w:rPr>
              <w:t>Задание: упражнения на статику и динамику.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54171A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54171A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54171A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</w:pPr>
            <w:r>
              <w:t>С</w:t>
            </w:r>
            <w:r w:rsidR="00214509">
              <w:t>илуэт</w:t>
            </w:r>
            <w:r w:rsidR="00E51CD1">
              <w:t>. Пятно.</w:t>
            </w:r>
            <w:r w:rsidR="00861FE5">
              <w:t xml:space="preserve"> </w:t>
            </w:r>
          </w:p>
          <w:p w:rsidR="00861FE5" w:rsidRPr="00861FE5" w:rsidRDefault="00861FE5" w:rsidP="00787FCB">
            <w:pPr>
              <w:snapToGrid w:val="0"/>
              <w:spacing w:line="276" w:lineRule="auto"/>
              <w:ind w:left="-108"/>
            </w:pPr>
            <w:r w:rsidRPr="00861FE5">
              <w:rPr>
                <w:szCs w:val="28"/>
              </w:rPr>
              <w:t>Задание: силуэтный рисунок натюрморта.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 w:rsidP="00787FCB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 w:rsidP="00787FC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61FE5" w:rsidP="00787FC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Шахматн</w:t>
            </w:r>
            <w:r w:rsidR="00214509">
              <w:t>ый прием в декоративной графике</w:t>
            </w:r>
            <w:r w:rsidR="00E51CD1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E5" w:rsidRDefault="00214509" w:rsidP="00787FCB">
            <w:pPr>
              <w:snapToGrid w:val="0"/>
              <w:spacing w:line="276" w:lineRule="auto"/>
            </w:pPr>
            <w:r>
              <w:t>Перспектива</w:t>
            </w:r>
            <w:r w:rsidR="00E51CD1">
              <w:t xml:space="preserve">. </w:t>
            </w:r>
          </w:p>
          <w:p w:rsidR="008243AE" w:rsidRDefault="00861FE5" w:rsidP="00787FCB">
            <w:pPr>
              <w:snapToGrid w:val="0"/>
              <w:spacing w:line="276" w:lineRule="auto"/>
            </w:pPr>
            <w:r>
              <w:t>Задание: «Городской пейзаж»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E51CD1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Пластика животных</w:t>
            </w:r>
            <w:r w:rsidR="00861FE5">
              <w:t>.</w:t>
            </w:r>
            <w:r w:rsidR="0054171A">
              <w:t xml:space="preserve"> Стилизация. Создание знакового изображения животного.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Работа флома</w:t>
            </w:r>
            <w:r w:rsidR="00214509">
              <w:t>стерами (цветными карандашами)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Пластика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1098A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54171A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54171A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</w:pPr>
            <w:r>
              <w:t>Графическая к</w:t>
            </w:r>
            <w:r w:rsidR="00214509">
              <w:t>омпозиция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E51CD1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340891" w:rsidP="00E10C3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 xml:space="preserve">VI  </w:t>
            </w:r>
            <w:r>
              <w:rPr>
                <w:b/>
              </w:rPr>
              <w:t>полугодие</w:t>
            </w:r>
          </w:p>
        </w:tc>
      </w:tr>
      <w:tr w:rsidR="00340891" w:rsidTr="00E51CD1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891" w:rsidRDefault="00340891" w:rsidP="0054171A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Раздел «</w:t>
            </w:r>
            <w:r>
              <w:rPr>
                <w:b/>
                <w:caps/>
                <w:sz w:val="22"/>
                <w:szCs w:val="22"/>
              </w:rPr>
              <w:t>Основы и техник</w:t>
            </w:r>
            <w:r w:rsidR="0054171A">
              <w:rPr>
                <w:b/>
                <w:caps/>
                <w:sz w:val="22"/>
                <w:szCs w:val="22"/>
              </w:rPr>
              <w:t>и</w:t>
            </w:r>
            <w:r>
              <w:rPr>
                <w:b/>
                <w:caps/>
                <w:sz w:val="22"/>
                <w:szCs w:val="22"/>
              </w:rPr>
              <w:t xml:space="preserve"> рисования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54171A" w:rsidRDefault="0054171A" w:rsidP="00787FCB">
            <w:pPr>
              <w:snapToGrid w:val="0"/>
              <w:spacing w:line="276" w:lineRule="auto"/>
            </w:pPr>
            <w:r>
              <w:rPr>
                <w:szCs w:val="28"/>
              </w:rPr>
              <w:t xml:space="preserve">Знакомство с жанром «портрет». </w:t>
            </w:r>
            <w:r w:rsidRPr="0054171A">
              <w:rPr>
                <w:szCs w:val="28"/>
              </w:rPr>
              <w:t>Творческое задание «Портрет мамы».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A03F25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54171A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54171A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54171A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54171A" w:rsidP="0054171A">
            <w:pPr>
              <w:snapToGrid w:val="0"/>
              <w:spacing w:line="276" w:lineRule="auto"/>
              <w:jc w:val="both"/>
            </w:pPr>
            <w:r>
              <w:t>Изучение нетрадиционных живописных  приемов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A03F25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54171A">
            <w:pPr>
              <w:snapToGrid w:val="0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54171A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54171A">
            <w:pPr>
              <w:snapToGrid w:val="0"/>
              <w:ind w:left="-108"/>
              <w:jc w:val="center"/>
            </w:pPr>
            <w:r>
              <w:t>6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AB5EE0" w:rsidRDefault="00AB5EE0" w:rsidP="00214509">
            <w:pPr>
              <w:snapToGrid w:val="0"/>
            </w:pPr>
            <w:r w:rsidRPr="00AB5EE0">
              <w:rPr>
                <w:szCs w:val="28"/>
              </w:rPr>
              <w:t>Цветовые гармонии в пределах 2-3-х цветов. Пейзаж в трёх цветах.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A03F25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A5053F" w:rsidRDefault="00A5053F" w:rsidP="00A5053F">
            <w:pPr>
              <w:snapToGrid w:val="0"/>
              <w:jc w:val="both"/>
            </w:pPr>
            <w:r w:rsidRPr="00A5053F">
              <w:rPr>
                <w:szCs w:val="28"/>
              </w:rPr>
              <w:t>Тональные контрасты. Темное на светлом, светлое на темном.</w:t>
            </w:r>
            <w:r>
              <w:t xml:space="preserve"> Рисуем ластиком.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A03F25">
            <w:pPr>
              <w:snapToGrid w:val="0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E95C97">
            <w:pPr>
              <w:snapToGri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07176A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07176A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Смешанная техника</w:t>
            </w:r>
            <w:r w:rsidR="0007176A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A03F25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7F4ECD" w:rsidP="00787FCB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7F4ECD" w:rsidP="00787FC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7F4ECD" w:rsidP="00787FCB">
            <w:pPr>
              <w:snapToGrid w:val="0"/>
              <w:spacing w:line="276" w:lineRule="auto"/>
              <w:ind w:left="-108"/>
              <w:jc w:val="center"/>
            </w:pPr>
            <w:r>
              <w:t>3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lastRenderedPageBreak/>
              <w:t>2.6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14509" w:rsidP="0007176A">
            <w:pPr>
              <w:snapToGrid w:val="0"/>
            </w:pPr>
            <w:r>
              <w:t>Цвет в музыке</w:t>
            </w:r>
            <w:r w:rsidR="0007176A">
              <w:t>.</w:t>
            </w:r>
            <w:r w:rsidR="0007176A" w:rsidRPr="0007176A">
              <w:rPr>
                <w:b/>
                <w:sz w:val="28"/>
                <w:szCs w:val="28"/>
              </w:rPr>
              <w:t xml:space="preserve"> </w:t>
            </w:r>
            <w:r w:rsidR="0007176A">
              <w:rPr>
                <w:szCs w:val="28"/>
              </w:rPr>
              <w:t xml:space="preserve">Развитие </w:t>
            </w:r>
            <w:r w:rsidR="0007176A" w:rsidRPr="0007176A">
              <w:rPr>
                <w:szCs w:val="28"/>
              </w:rPr>
              <w:t>абстрактного мышления.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A03F25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E95C97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E95C97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 xml:space="preserve">  Психология цвета</w:t>
            </w:r>
            <w:r w:rsidR="007F4ECD">
              <w:t xml:space="preserve">. </w:t>
            </w:r>
            <w:r w:rsidR="007F4ECD" w:rsidRPr="007F4ECD">
              <w:t xml:space="preserve">Задание на выразительность образа.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A03F25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Беседа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F1098A" w:rsidP="00787FCB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7F4ECD" w:rsidP="00787FC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7F4ECD" w:rsidP="00787FCB">
            <w:pPr>
              <w:snapToGrid w:val="0"/>
              <w:spacing w:line="276" w:lineRule="auto"/>
              <w:ind w:left="-108"/>
              <w:jc w:val="center"/>
            </w:pPr>
            <w:r>
              <w:t>3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A03F25" w:rsidP="00787FCB">
            <w:pPr>
              <w:snapToGrid w:val="0"/>
              <w:spacing w:line="276" w:lineRule="auto"/>
              <w:jc w:val="center"/>
            </w:pPr>
            <w:r w:rsidRPr="005570E4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7F4ECD" w:rsidP="00787FCB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7F4ECD" w:rsidP="00787FCB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7F4ECD" w:rsidP="00787FCB">
            <w:pPr>
              <w:snapToGrid w:val="0"/>
              <w:spacing w:line="276" w:lineRule="auto"/>
              <w:ind w:left="-108"/>
              <w:jc w:val="center"/>
            </w:pPr>
            <w:r>
              <w:t>6</w:t>
            </w:r>
          </w:p>
        </w:tc>
      </w:tr>
      <w:tr w:rsidR="008243AE" w:rsidTr="00E51C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7F4ECD" w:rsidP="007F4ECD">
            <w:pPr>
              <w:snapToGrid w:val="0"/>
              <w:spacing w:line="276" w:lineRule="auto"/>
              <w:jc w:val="center"/>
            </w:pPr>
            <w:r>
              <w:t>2.9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61FE5" w:rsidP="00787FCB">
            <w:pPr>
              <w:snapToGrid w:val="0"/>
              <w:spacing w:line="276" w:lineRule="auto"/>
            </w:pPr>
            <w:r>
              <w:t>Экзамен.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 w:rsidP="00787FCB">
            <w:pPr>
              <w:snapToGrid w:val="0"/>
              <w:spacing w:line="276" w:lineRule="auto"/>
              <w:jc w:val="center"/>
            </w:pPr>
            <w:r>
              <w:t>Просмотр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 w:rsidP="00787FC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61FE5" w:rsidP="00787FC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61FE5" w:rsidP="00787FCB">
            <w:pPr>
              <w:snapToGrid w:val="0"/>
              <w:spacing w:line="276" w:lineRule="auto"/>
              <w:ind w:left="-108"/>
              <w:jc w:val="center"/>
            </w:pPr>
            <w:r>
              <w:t>1</w:t>
            </w:r>
          </w:p>
        </w:tc>
      </w:tr>
    </w:tbl>
    <w:p w:rsidR="000905A3" w:rsidRDefault="000905A3" w:rsidP="000905A3">
      <w:pPr>
        <w:shd w:val="clear" w:color="auto" w:fill="FFFFFF"/>
        <w:rPr>
          <w:sz w:val="16"/>
          <w:szCs w:val="16"/>
        </w:rPr>
      </w:pPr>
    </w:p>
    <w:p w:rsidR="00340891" w:rsidRDefault="00340891" w:rsidP="00F1098A">
      <w:pPr>
        <w:shd w:val="clear" w:color="auto" w:fill="FFFFFF"/>
        <w:rPr>
          <w:b/>
          <w:sz w:val="28"/>
          <w:szCs w:val="28"/>
        </w:rPr>
      </w:pPr>
    </w:p>
    <w:p w:rsidR="00FB0B71" w:rsidRDefault="008243AE" w:rsidP="000905A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ГОДОВЫЕ ТРЕБОВАНИЯ</w:t>
      </w:r>
      <w:r w:rsidR="00FB0B71">
        <w:rPr>
          <w:b/>
          <w:sz w:val="28"/>
          <w:szCs w:val="28"/>
        </w:rPr>
        <w:t>.</w:t>
      </w:r>
    </w:p>
    <w:p w:rsidR="008243AE" w:rsidRDefault="00FB0B71" w:rsidP="000905A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РАЗДЕЛОВ И ТЕМ.</w:t>
      </w:r>
    </w:p>
    <w:p w:rsidR="008243AE" w:rsidRDefault="008243AE">
      <w:pPr>
        <w:shd w:val="clear" w:color="auto" w:fill="FFFFFF"/>
        <w:jc w:val="center"/>
        <w:rPr>
          <w:b/>
          <w:sz w:val="28"/>
          <w:szCs w:val="28"/>
        </w:rPr>
      </w:pPr>
    </w:p>
    <w:p w:rsidR="00F1098A" w:rsidRPr="00F1098A" w:rsidRDefault="00FB0B71" w:rsidP="00F1098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</w:t>
      </w:r>
      <w:r w:rsidR="008243AE">
        <w:rPr>
          <w:b/>
          <w:sz w:val="28"/>
          <w:szCs w:val="28"/>
        </w:rPr>
        <w:t xml:space="preserve"> ГОД ОБУЧЕНИЯ</w:t>
      </w:r>
    </w:p>
    <w:p w:rsidR="00061846" w:rsidRDefault="00F1098A" w:rsidP="00F10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61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</w:p>
    <w:p w:rsidR="00F1098A" w:rsidRPr="00F1098A" w:rsidRDefault="00F1098A" w:rsidP="00F1098A">
      <w:pPr>
        <w:jc w:val="center"/>
        <w:rPr>
          <w:b/>
          <w:sz w:val="20"/>
          <w:szCs w:val="28"/>
        </w:rPr>
      </w:pPr>
    </w:p>
    <w:p w:rsidR="008243AE" w:rsidRDefault="00F1098A" w:rsidP="00F1098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 «ОСНОВЫ РИСОВАНИЯ»</w:t>
      </w:r>
    </w:p>
    <w:p w:rsidR="008243AE" w:rsidRPr="00196747" w:rsidRDefault="008243AE">
      <w:pPr>
        <w:jc w:val="center"/>
        <w:rPr>
          <w:b/>
          <w:sz w:val="16"/>
          <w:szCs w:val="16"/>
        </w:rPr>
      </w:pPr>
    </w:p>
    <w:p w:rsidR="00DD5EF6" w:rsidRPr="00DD5EF6" w:rsidRDefault="008243AE" w:rsidP="00DD5EF6">
      <w:pPr>
        <w:snapToGrid w:val="0"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1.1 Тема: </w:t>
      </w:r>
      <w:r w:rsidR="00DD5EF6" w:rsidRPr="00DD5EF6">
        <w:rPr>
          <w:b/>
          <w:sz w:val="28"/>
        </w:rPr>
        <w:t xml:space="preserve">Знакомство с предметом. Материалы и техники работы. </w:t>
      </w:r>
      <w:r w:rsidR="009C18B2">
        <w:rPr>
          <w:b/>
          <w:sz w:val="28"/>
        </w:rPr>
        <w:t xml:space="preserve">Основы рисунка.  </w:t>
      </w:r>
      <w:r w:rsidR="00DD5EF6" w:rsidRPr="00DD5EF6">
        <w:rPr>
          <w:b/>
          <w:sz w:val="28"/>
        </w:rPr>
        <w:t>Упражнение «Основные штрихи», положения руки при рисовании.</w:t>
      </w:r>
      <w:r w:rsidR="00DD5EF6" w:rsidRPr="00DD5EF6"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 xml:space="preserve">Знакомство </w:t>
      </w:r>
      <w:r w:rsidR="00DD5EF6">
        <w:rPr>
          <w:sz w:val="28"/>
          <w:szCs w:val="28"/>
        </w:rPr>
        <w:t xml:space="preserve">с предметом, </w:t>
      </w:r>
      <w:r>
        <w:rPr>
          <w:sz w:val="28"/>
          <w:szCs w:val="28"/>
        </w:rPr>
        <w:t xml:space="preserve">с пластическим разнообразием линий. </w:t>
      </w:r>
      <w:r w:rsidR="00DD5EF6" w:rsidRPr="00DD5EF6">
        <w:rPr>
          <w:sz w:val="28"/>
          <w:szCs w:val="28"/>
        </w:rPr>
        <w:t>Многообразие линий в природе.</w:t>
      </w:r>
      <w:r w:rsidR="00DD5E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Понятие «живая линия». Освоение графического языка. Выполнение зарисовок (например, скалы, горы, водопад).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(белый и</w:t>
      </w:r>
      <w:r w:rsidR="00214509">
        <w:rPr>
          <w:sz w:val="28"/>
          <w:szCs w:val="28"/>
        </w:rPr>
        <w:t>ли тонированный), черного (серого, коричневого</w:t>
      </w:r>
      <w:r>
        <w:rPr>
          <w:sz w:val="28"/>
          <w:szCs w:val="28"/>
        </w:rPr>
        <w:t>) фломастера или гелиевых ручек.</w:t>
      </w:r>
    </w:p>
    <w:p w:rsidR="008243AE" w:rsidRPr="00214509" w:rsidRDefault="008243AE" w:rsidP="00DD5EF6">
      <w:pPr>
        <w:spacing w:line="360" w:lineRule="auto"/>
        <w:ind w:firstLine="709"/>
        <w:jc w:val="both"/>
        <w:rPr>
          <w:sz w:val="28"/>
          <w:szCs w:val="28"/>
        </w:rPr>
      </w:pPr>
      <w:r w:rsidRPr="00DD5EF6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214509">
        <w:rPr>
          <w:sz w:val="28"/>
          <w:szCs w:val="28"/>
        </w:rPr>
        <w:t>выполнить 3 - 4 упражнения</w:t>
      </w:r>
      <w:r>
        <w:rPr>
          <w:sz w:val="28"/>
          <w:szCs w:val="28"/>
        </w:rPr>
        <w:t xml:space="preserve"> на характер линий: волнистая, ломаная</w:t>
      </w:r>
      <w:r w:rsidR="00214509">
        <w:rPr>
          <w:sz w:val="28"/>
          <w:szCs w:val="28"/>
        </w:rPr>
        <w:t>, прямая, спиралевидная  и т.д.</w:t>
      </w:r>
    </w:p>
    <w:p w:rsidR="00DD5EF6" w:rsidRDefault="008243AE" w:rsidP="00DD5E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Тема:</w:t>
      </w:r>
      <w:r w:rsidR="009C18B2">
        <w:rPr>
          <w:b/>
          <w:sz w:val="28"/>
          <w:szCs w:val="28"/>
        </w:rPr>
        <w:t xml:space="preserve"> </w:t>
      </w:r>
      <w:r w:rsidR="00DD5EF6" w:rsidRPr="00DD5EF6">
        <w:rPr>
          <w:b/>
          <w:sz w:val="28"/>
          <w:szCs w:val="28"/>
        </w:rPr>
        <w:t>Выразительные средства композиции: точки, линии, пятна. Графические упражнения (фломастер, цветные карандаши, гелиевая ручка) «Бабочка», «Рыбка»</w:t>
      </w:r>
      <w:r w:rsidR="00DD5EF6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Знакомство с выразительными средствами графической композиции. Выполнение </w:t>
      </w:r>
      <w:r w:rsidR="00173E13">
        <w:rPr>
          <w:sz w:val="28"/>
          <w:szCs w:val="28"/>
        </w:rPr>
        <w:t>упражнения «Бабочка», «Рыбка»</w:t>
      </w:r>
      <w:r>
        <w:rPr>
          <w:sz w:val="28"/>
          <w:szCs w:val="28"/>
        </w:rPr>
        <w:t xml:space="preserve">. </w:t>
      </w:r>
      <w:r w:rsidR="00DD5EF6">
        <w:rPr>
          <w:sz w:val="28"/>
          <w:szCs w:val="28"/>
        </w:rPr>
        <w:t xml:space="preserve"> </w:t>
      </w:r>
      <w:r>
        <w:rPr>
          <w:sz w:val="28"/>
          <w:szCs w:val="28"/>
        </w:rPr>
        <w:t>Испо</w:t>
      </w:r>
      <w:r w:rsidR="00DD5EF6">
        <w:rPr>
          <w:sz w:val="28"/>
          <w:szCs w:val="28"/>
        </w:rPr>
        <w:t>льзование ф</w:t>
      </w:r>
      <w:r>
        <w:rPr>
          <w:sz w:val="28"/>
          <w:szCs w:val="28"/>
        </w:rPr>
        <w:t>ормата А</w:t>
      </w:r>
      <w:r w:rsidR="00173E13">
        <w:rPr>
          <w:sz w:val="28"/>
          <w:szCs w:val="28"/>
        </w:rPr>
        <w:t>-</w:t>
      </w:r>
      <w:r>
        <w:rPr>
          <w:sz w:val="28"/>
          <w:szCs w:val="28"/>
        </w:rPr>
        <w:t>4, че</w:t>
      </w:r>
      <w:r w:rsidR="00214509">
        <w:rPr>
          <w:sz w:val="28"/>
          <w:szCs w:val="28"/>
        </w:rPr>
        <w:t>рного фломастера, гелиевой ручки</w:t>
      </w:r>
      <w:r w:rsidR="00DD5EF6">
        <w:rPr>
          <w:sz w:val="28"/>
          <w:szCs w:val="28"/>
        </w:rPr>
        <w:t>.</w:t>
      </w:r>
    </w:p>
    <w:p w:rsidR="008243AE" w:rsidRDefault="008243AE" w:rsidP="00DD5EF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D5EF6">
        <w:rPr>
          <w:i/>
          <w:sz w:val="28"/>
          <w:szCs w:val="28"/>
        </w:rPr>
        <w:t>Самостоятельная работа:</w:t>
      </w:r>
      <w:r>
        <w:t xml:space="preserve"> </w:t>
      </w:r>
      <w:r w:rsidR="00173E13">
        <w:t xml:space="preserve"> </w:t>
      </w:r>
      <w:r>
        <w:rPr>
          <w:sz w:val="28"/>
          <w:szCs w:val="28"/>
        </w:rPr>
        <w:t>заполнение формы шаблона - рыбка (линия), гриб (точка), ваза (пятно).</w:t>
      </w:r>
      <w:proofErr w:type="gramEnd"/>
    </w:p>
    <w:p w:rsidR="00F1098A" w:rsidRDefault="00F1098A" w:rsidP="00DD5EF6">
      <w:pPr>
        <w:spacing w:line="360" w:lineRule="auto"/>
        <w:ind w:firstLine="709"/>
        <w:jc w:val="both"/>
        <w:rPr>
          <w:sz w:val="28"/>
          <w:szCs w:val="28"/>
        </w:rPr>
      </w:pPr>
    </w:p>
    <w:p w:rsidR="00F1098A" w:rsidRDefault="00F1098A" w:rsidP="00F1098A">
      <w:pPr>
        <w:spacing w:line="360" w:lineRule="auto"/>
        <w:jc w:val="both"/>
        <w:rPr>
          <w:sz w:val="28"/>
          <w:szCs w:val="28"/>
        </w:rPr>
      </w:pPr>
    </w:p>
    <w:p w:rsidR="007F495B" w:rsidRDefault="008243AE" w:rsidP="007F495B">
      <w:pPr>
        <w:snapToGrid w:val="0"/>
        <w:spacing w:line="360" w:lineRule="auto"/>
        <w:ind w:left="34" w:firstLine="67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1.3 Тема:</w:t>
      </w:r>
      <w:r w:rsidRPr="007F495B">
        <w:rPr>
          <w:b/>
          <w:sz w:val="32"/>
          <w:szCs w:val="28"/>
        </w:rPr>
        <w:t xml:space="preserve"> </w:t>
      </w:r>
      <w:r w:rsidR="007F495B" w:rsidRPr="007F495B">
        <w:rPr>
          <w:b/>
          <w:sz w:val="28"/>
        </w:rPr>
        <w:t>Основы живописи. Художественно-выразительные средства живописи.</w:t>
      </w:r>
      <w:r w:rsidR="007F495B">
        <w:rPr>
          <w:b/>
          <w:sz w:val="28"/>
        </w:rPr>
        <w:t xml:space="preserve"> </w:t>
      </w:r>
      <w:r w:rsidR="007F495B" w:rsidRPr="007F495B">
        <w:rPr>
          <w:b/>
          <w:sz w:val="28"/>
        </w:rPr>
        <w:t xml:space="preserve">Обучение приемам работы кистью. </w:t>
      </w:r>
      <w:r w:rsidR="007F495B">
        <w:rPr>
          <w:b/>
          <w:sz w:val="28"/>
        </w:rPr>
        <w:t>Задание</w:t>
      </w:r>
      <w:r w:rsidR="007F495B" w:rsidRPr="007F495B">
        <w:rPr>
          <w:b/>
          <w:sz w:val="28"/>
        </w:rPr>
        <w:t xml:space="preserve">: «Кораблик в море». </w:t>
      </w:r>
      <w:r w:rsidR="007F495B" w:rsidRPr="007F495B">
        <w:rPr>
          <w:sz w:val="28"/>
        </w:rPr>
        <w:t xml:space="preserve">Знакомство с термином «живопись». </w:t>
      </w:r>
      <w:r w:rsidR="007F495B" w:rsidRPr="007F495B">
        <w:rPr>
          <w:sz w:val="28"/>
          <w:szCs w:val="28"/>
        </w:rPr>
        <w:t>Знакомство с выразительными средствами живописи.  Освоение приемов работы кистью, выразительность в живописи. Использовать формат А-4, кисти, гуашь, акварель.</w:t>
      </w:r>
      <w:r w:rsidR="007F495B">
        <w:rPr>
          <w:sz w:val="28"/>
          <w:szCs w:val="28"/>
        </w:rPr>
        <w:t xml:space="preserve"> Выполнить задание «Кораблик в море».</w:t>
      </w:r>
    </w:p>
    <w:p w:rsidR="007F495B" w:rsidRDefault="007F495B" w:rsidP="007F495B">
      <w:pPr>
        <w:snapToGrid w:val="0"/>
        <w:spacing w:line="360" w:lineRule="auto"/>
        <w:ind w:left="34" w:firstLine="675"/>
        <w:jc w:val="both"/>
        <w:rPr>
          <w:sz w:val="28"/>
          <w:szCs w:val="28"/>
        </w:rPr>
      </w:pPr>
      <w:r w:rsidRPr="007F495B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выполнить упражнения на закрепления полученных знаний. </w:t>
      </w:r>
    </w:p>
    <w:p w:rsidR="007F495B" w:rsidRPr="00DE51B2" w:rsidRDefault="00302DA9" w:rsidP="00873EC1">
      <w:pPr>
        <w:snapToGrid w:val="0"/>
        <w:spacing w:line="360" w:lineRule="auto"/>
        <w:ind w:left="34" w:firstLine="6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7F495B">
        <w:rPr>
          <w:b/>
          <w:sz w:val="28"/>
          <w:szCs w:val="28"/>
        </w:rPr>
        <w:t xml:space="preserve">Тема: </w:t>
      </w:r>
      <w:r w:rsidR="007F495B" w:rsidRPr="00873EC1">
        <w:rPr>
          <w:b/>
          <w:sz w:val="28"/>
        </w:rPr>
        <w:t xml:space="preserve">Составление оттенков цветов осени. Изображение линией, мазком, простым </w:t>
      </w:r>
      <w:proofErr w:type="spellStart"/>
      <w:r w:rsidR="007F495B" w:rsidRPr="00873EC1">
        <w:rPr>
          <w:b/>
          <w:sz w:val="28"/>
        </w:rPr>
        <w:t>примакиванием</w:t>
      </w:r>
      <w:proofErr w:type="spellEnd"/>
      <w:r w:rsidR="007F495B" w:rsidRPr="00873EC1">
        <w:rPr>
          <w:b/>
          <w:sz w:val="28"/>
        </w:rPr>
        <w:t>.</w:t>
      </w:r>
      <w:r w:rsidR="00873EC1" w:rsidRPr="00873EC1">
        <w:rPr>
          <w:b/>
          <w:sz w:val="28"/>
        </w:rPr>
        <w:t xml:space="preserve"> </w:t>
      </w:r>
      <w:r w:rsidR="007F495B" w:rsidRPr="00873EC1">
        <w:rPr>
          <w:b/>
          <w:sz w:val="28"/>
        </w:rPr>
        <w:t>Задание «Осенние мотивы» (трава, листья).</w:t>
      </w:r>
      <w:r w:rsidR="00873EC1">
        <w:t xml:space="preserve">  </w:t>
      </w:r>
      <w:r w:rsidR="00DE51B2" w:rsidRPr="00DE51B2">
        <w:rPr>
          <w:sz w:val="28"/>
          <w:szCs w:val="28"/>
        </w:rPr>
        <w:t xml:space="preserve">Знакомство  с понятием «теплые» цвета. Составление композиции на тему «Осень», «Осенние мотивы» с использованием ранее изученных упражнений – линия, мазок, пятно, </w:t>
      </w:r>
      <w:proofErr w:type="spellStart"/>
      <w:r w:rsidR="00DE51B2" w:rsidRPr="00DE51B2">
        <w:rPr>
          <w:sz w:val="28"/>
          <w:szCs w:val="28"/>
        </w:rPr>
        <w:t>примакивание</w:t>
      </w:r>
      <w:proofErr w:type="spellEnd"/>
      <w:r w:rsidR="00DE51B2" w:rsidRPr="00DE51B2">
        <w:rPr>
          <w:sz w:val="28"/>
          <w:szCs w:val="28"/>
        </w:rPr>
        <w:t>.</w:t>
      </w:r>
      <w:r w:rsidR="00065A13">
        <w:rPr>
          <w:sz w:val="28"/>
          <w:szCs w:val="28"/>
        </w:rPr>
        <w:t xml:space="preserve"> </w:t>
      </w:r>
      <w:r w:rsidR="00065A13" w:rsidRPr="007F495B">
        <w:rPr>
          <w:sz w:val="28"/>
          <w:szCs w:val="28"/>
        </w:rPr>
        <w:t>Использовать формат А-4, кисти, гуашь, акварель.</w:t>
      </w:r>
    </w:p>
    <w:p w:rsidR="007F495B" w:rsidRDefault="00302DA9" w:rsidP="00873EC1">
      <w:pPr>
        <w:snapToGrid w:val="0"/>
        <w:spacing w:line="360" w:lineRule="auto"/>
        <w:ind w:left="34" w:firstLine="675"/>
        <w:jc w:val="both"/>
        <w:rPr>
          <w:sz w:val="28"/>
          <w:szCs w:val="28"/>
        </w:rPr>
      </w:pPr>
      <w:r w:rsidRPr="00302DA9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 xml:space="preserve"> повторение изученного материала. Составить композицию с помощью – линии, пятна, мазка, </w:t>
      </w:r>
      <w:proofErr w:type="spellStart"/>
      <w:r>
        <w:rPr>
          <w:sz w:val="28"/>
          <w:szCs w:val="28"/>
        </w:rPr>
        <w:t>примакивание</w:t>
      </w:r>
      <w:proofErr w:type="spellEnd"/>
      <w:r>
        <w:rPr>
          <w:sz w:val="28"/>
          <w:szCs w:val="28"/>
        </w:rPr>
        <w:t>.</w:t>
      </w:r>
    </w:p>
    <w:p w:rsidR="00065A13" w:rsidRDefault="00302DA9" w:rsidP="00065A13">
      <w:pPr>
        <w:pStyle w:val="a6"/>
        <w:spacing w:after="0" w:line="360" w:lineRule="auto"/>
        <w:ind w:firstLine="851"/>
        <w:jc w:val="both"/>
      </w:pPr>
      <w:r w:rsidRPr="00302DA9">
        <w:rPr>
          <w:b/>
        </w:rPr>
        <w:t xml:space="preserve">1.5 </w:t>
      </w:r>
      <w:r>
        <w:rPr>
          <w:b/>
        </w:rPr>
        <w:t xml:space="preserve">  </w:t>
      </w:r>
      <w:r w:rsidRPr="00302DA9">
        <w:rPr>
          <w:b/>
        </w:rPr>
        <w:t>Тема</w:t>
      </w:r>
      <w:r>
        <w:rPr>
          <w:b/>
        </w:rPr>
        <w:t xml:space="preserve">: </w:t>
      </w:r>
      <w:r w:rsidRPr="00302DA9">
        <w:rPr>
          <w:b/>
        </w:rPr>
        <w:t>Знакомство с перспективой. Линия горизонта. Передача цветом «воздушной перспективы».  Жанр пейзаж.</w:t>
      </w:r>
      <w:r w:rsidRPr="00302DA9">
        <w:rPr>
          <w:b/>
          <w:color w:val="FF0000"/>
        </w:rPr>
        <w:t xml:space="preserve"> </w:t>
      </w:r>
      <w:r w:rsidRPr="00302DA9">
        <w:rPr>
          <w:b/>
        </w:rPr>
        <w:t>Виды пейзажей.</w:t>
      </w:r>
      <w:r w:rsidR="00065A13">
        <w:t xml:space="preserve"> Знакомить учащихся с жанром «пейзаж», виды пейзажа. Построение композиции пейзажа. </w:t>
      </w:r>
      <w:proofErr w:type="spellStart"/>
      <w:r w:rsidR="00065A13">
        <w:t>Эскизирование</w:t>
      </w:r>
      <w:proofErr w:type="spellEnd"/>
      <w:r w:rsidR="00065A13">
        <w:t>. Продолжение знакомства с основами композиции. Изобразить пейзаж с предварительным выполнением эскизов. Использовать формат А3, кисти, гуашь, акварель.</w:t>
      </w:r>
    </w:p>
    <w:p w:rsidR="00065A13" w:rsidRDefault="00065A13" w:rsidP="00065A13">
      <w:pPr>
        <w:pStyle w:val="a6"/>
        <w:spacing w:after="0" w:line="360" w:lineRule="auto"/>
        <w:ind w:firstLine="851"/>
        <w:jc w:val="both"/>
      </w:pPr>
      <w:r w:rsidRPr="009310A1">
        <w:rPr>
          <w:i/>
        </w:rPr>
        <w:t>Самостоятельная работа:</w:t>
      </w:r>
      <w:r>
        <w:t xml:space="preserve"> выполнить </w:t>
      </w:r>
      <w:r w:rsidR="009310A1">
        <w:t>один из видов пейзажа на формате А</w:t>
      </w:r>
      <w:proofErr w:type="gramStart"/>
      <w:r w:rsidR="009310A1">
        <w:t>4</w:t>
      </w:r>
      <w:proofErr w:type="gramEnd"/>
      <w:r w:rsidR="009310A1">
        <w:t>.</w:t>
      </w:r>
    </w:p>
    <w:p w:rsidR="009310A1" w:rsidRDefault="009310A1" w:rsidP="00061846">
      <w:pPr>
        <w:pStyle w:val="a6"/>
        <w:spacing w:after="0" w:line="360" w:lineRule="auto"/>
        <w:ind w:firstLine="851"/>
        <w:jc w:val="both"/>
      </w:pPr>
      <w:r w:rsidRPr="009310A1">
        <w:rPr>
          <w:b/>
        </w:rPr>
        <w:t xml:space="preserve">1.6 Тема: Знакомство с сухими материалами: уголь, сангина, сепия,  пастель и их свойства.  </w:t>
      </w:r>
      <w:r w:rsidRPr="009310A1">
        <w:t>Задание: «Изображение деревьев - береза, сосна, ель». Передача их характерных особенностей.</w:t>
      </w:r>
      <w:r>
        <w:t xml:space="preserve"> </w:t>
      </w:r>
      <w:r w:rsidR="00061846">
        <w:t xml:space="preserve">Научиться </w:t>
      </w:r>
      <w:proofErr w:type="gramStart"/>
      <w:r w:rsidR="00061846">
        <w:t>правильно</w:t>
      </w:r>
      <w:proofErr w:type="gramEnd"/>
      <w:r w:rsidR="00061846">
        <w:t xml:space="preserve"> рисовать разнообразные деревья, и располагать их на листе бумаги. </w:t>
      </w:r>
      <w:r>
        <w:t xml:space="preserve">Знакомство с основами изобразительной грамоты и художественными материалами. Освоение навыков рисования углём, сангиной, сепией, </w:t>
      </w:r>
      <w:r>
        <w:lastRenderedPageBreak/>
        <w:t>изучение технологических особенностей материала.  Развитие эстетического чувства.</w:t>
      </w:r>
    </w:p>
    <w:p w:rsidR="00C21BC7" w:rsidRPr="00061846" w:rsidRDefault="009310A1" w:rsidP="00061846">
      <w:pPr>
        <w:pStyle w:val="a6"/>
        <w:spacing w:after="0" w:line="360" w:lineRule="auto"/>
        <w:ind w:firstLine="851"/>
        <w:jc w:val="both"/>
      </w:pPr>
      <w:r w:rsidRPr="009310A1">
        <w:rPr>
          <w:i/>
        </w:rPr>
        <w:t>Самостоятельная работа:</w:t>
      </w:r>
      <w:r>
        <w:t xml:space="preserve"> выполнить и закрепить пройденный материал. Зарисовки деревьев.</w:t>
      </w:r>
    </w:p>
    <w:p w:rsidR="00C21BC7" w:rsidRDefault="009310A1" w:rsidP="00C21BC7">
      <w:pPr>
        <w:spacing w:line="360" w:lineRule="auto"/>
        <w:ind w:firstLine="709"/>
        <w:jc w:val="both"/>
        <w:rPr>
          <w:sz w:val="28"/>
          <w:szCs w:val="28"/>
        </w:rPr>
      </w:pPr>
      <w:r w:rsidRPr="00C21BC7">
        <w:rPr>
          <w:b/>
          <w:sz w:val="28"/>
          <w:szCs w:val="28"/>
        </w:rPr>
        <w:t xml:space="preserve">1.7 Тема: </w:t>
      </w:r>
      <w:r w:rsidR="00C21BC7" w:rsidRPr="00C21BC7">
        <w:rPr>
          <w:b/>
          <w:sz w:val="28"/>
          <w:szCs w:val="28"/>
        </w:rPr>
        <w:t>Орнамент. Виды орнамента. Задание: Выполнения эскиза орнамента</w:t>
      </w:r>
      <w:r w:rsidR="00C21BC7">
        <w:rPr>
          <w:b/>
          <w:sz w:val="28"/>
          <w:szCs w:val="28"/>
        </w:rPr>
        <w:t>.</w:t>
      </w:r>
      <w:r w:rsidR="00C21BC7" w:rsidRPr="00C21BC7">
        <w:rPr>
          <w:sz w:val="28"/>
          <w:szCs w:val="28"/>
        </w:rPr>
        <w:t xml:space="preserve"> </w:t>
      </w:r>
      <w:r w:rsidR="00C21BC7">
        <w:rPr>
          <w:sz w:val="28"/>
          <w:szCs w:val="28"/>
        </w:rPr>
        <w:t>Знакомство с классификацией орнамента. Роль орнамента в жизни людей. Выполнение эскизов «Лоскутное одеяло», салфетка, скатерть. Использование формата А-4, фломастеров или гелиевых ручек.</w:t>
      </w:r>
    </w:p>
    <w:p w:rsidR="00C21BC7" w:rsidRDefault="00C21BC7" w:rsidP="00C21BC7">
      <w:pPr>
        <w:spacing w:line="360" w:lineRule="auto"/>
        <w:ind w:firstLine="709"/>
        <w:jc w:val="both"/>
        <w:rPr>
          <w:sz w:val="28"/>
          <w:szCs w:val="28"/>
        </w:rPr>
      </w:pPr>
      <w:r w:rsidRPr="005570E4">
        <w:rPr>
          <w:i/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создание орнаментов из  геометрических элементов (круг, квадрат, ромб, треугольник и др.).</w:t>
      </w:r>
    </w:p>
    <w:p w:rsidR="00C21BC7" w:rsidRDefault="00C21BC7" w:rsidP="00C21BC7">
      <w:pPr>
        <w:spacing w:line="360" w:lineRule="auto"/>
        <w:ind w:firstLine="709"/>
        <w:jc w:val="both"/>
        <w:rPr>
          <w:sz w:val="28"/>
          <w:szCs w:val="28"/>
        </w:rPr>
      </w:pPr>
      <w:r w:rsidRPr="00C21BC7"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Орнамент. Декорирование конкретной формы. </w:t>
      </w:r>
      <w:r>
        <w:rPr>
          <w:sz w:val="28"/>
          <w:szCs w:val="28"/>
        </w:rPr>
        <w:t>Дать понятие о композиционном ритме. Знакомство с правилами построения простого ленточного орнамента. Выполнение эскиза орнамента в полосе. Использование акварели, фломастеров, формат А-4.</w:t>
      </w:r>
    </w:p>
    <w:p w:rsidR="00C21BC7" w:rsidRDefault="00C21BC7" w:rsidP="00C21BC7">
      <w:pPr>
        <w:spacing w:line="360" w:lineRule="auto"/>
        <w:ind w:firstLine="709"/>
        <w:jc w:val="both"/>
        <w:rPr>
          <w:sz w:val="28"/>
          <w:szCs w:val="28"/>
        </w:rPr>
      </w:pPr>
      <w:r w:rsidRPr="005570E4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простых геометрических, растительных орнаментов.</w:t>
      </w:r>
    </w:p>
    <w:p w:rsidR="00C21BC7" w:rsidRDefault="00C21BC7" w:rsidP="00C21BC7">
      <w:pPr>
        <w:spacing w:line="360" w:lineRule="auto"/>
        <w:ind w:firstLine="709"/>
        <w:jc w:val="both"/>
        <w:rPr>
          <w:sz w:val="28"/>
          <w:szCs w:val="28"/>
        </w:rPr>
      </w:pPr>
      <w:r w:rsidRPr="00C21BC7">
        <w:rPr>
          <w:b/>
          <w:sz w:val="28"/>
          <w:szCs w:val="28"/>
        </w:rPr>
        <w:t>1.9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 w:rsidRPr="005570E4">
        <w:rPr>
          <w:b/>
          <w:sz w:val="28"/>
          <w:szCs w:val="28"/>
        </w:rPr>
        <w:t xml:space="preserve">Знакомство с понятием образность. </w:t>
      </w:r>
      <w:proofErr w:type="spellStart"/>
      <w:r>
        <w:rPr>
          <w:b/>
          <w:sz w:val="28"/>
          <w:szCs w:val="28"/>
        </w:rPr>
        <w:t>Кляксография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Создать пятно (кляксу) из ограниченной палитры акварели (туши) и постараться увидеть в нем образ и дорисовать его.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эскизов (например, «Космический зоопарк», несуществующее животное, посуда, обувь). Использование формата  А-4, акварели, туши, белой гуаши, гелиевых ручек.</w:t>
      </w:r>
    </w:p>
    <w:p w:rsidR="00C21BC7" w:rsidRDefault="00C21BC7" w:rsidP="00C21BC7">
      <w:pPr>
        <w:spacing w:line="360" w:lineRule="auto"/>
        <w:ind w:firstLine="709"/>
        <w:jc w:val="both"/>
        <w:rPr>
          <w:sz w:val="28"/>
          <w:szCs w:val="28"/>
        </w:rPr>
      </w:pPr>
      <w:r w:rsidRPr="005570E4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материала посредствам </w:t>
      </w:r>
      <w:proofErr w:type="spellStart"/>
      <w:r>
        <w:rPr>
          <w:sz w:val="28"/>
          <w:szCs w:val="28"/>
        </w:rPr>
        <w:t>дорисовывания</w:t>
      </w:r>
      <w:proofErr w:type="spellEnd"/>
      <w:r>
        <w:rPr>
          <w:sz w:val="28"/>
          <w:szCs w:val="28"/>
        </w:rPr>
        <w:t xml:space="preserve"> пятен (связь формы пятна с образом).</w:t>
      </w:r>
    </w:p>
    <w:p w:rsidR="00061846" w:rsidRDefault="00061846" w:rsidP="00061846">
      <w:pPr>
        <w:spacing w:line="360" w:lineRule="auto"/>
        <w:ind w:firstLine="709"/>
        <w:jc w:val="both"/>
        <w:rPr>
          <w:sz w:val="28"/>
          <w:szCs w:val="28"/>
        </w:rPr>
      </w:pPr>
      <w:r w:rsidRPr="00061846">
        <w:rPr>
          <w:b/>
          <w:sz w:val="28"/>
          <w:szCs w:val="28"/>
        </w:rPr>
        <w:t xml:space="preserve">1.10 Тема: </w:t>
      </w:r>
      <w:r>
        <w:rPr>
          <w:b/>
          <w:sz w:val="28"/>
          <w:szCs w:val="28"/>
        </w:rPr>
        <w:t xml:space="preserve">Пушистые образы. Домашние животные. </w:t>
      </w:r>
      <w:r>
        <w:rPr>
          <w:sz w:val="28"/>
          <w:szCs w:val="28"/>
        </w:rPr>
        <w:t>Знакомство с анималистическим жанром. Обучать основным приемам техники «</w:t>
      </w:r>
      <w:proofErr w:type="spellStart"/>
      <w:r>
        <w:rPr>
          <w:sz w:val="28"/>
          <w:szCs w:val="28"/>
        </w:rPr>
        <w:t>по-сырому</w:t>
      </w:r>
      <w:proofErr w:type="spellEnd"/>
      <w:r>
        <w:rPr>
          <w:sz w:val="28"/>
          <w:szCs w:val="28"/>
        </w:rPr>
        <w:t>», применение новой техники в творческих работах. Выполнение этюдов (например, этюды кошек или собак). Использование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туши или черной акварели, гелиевых ручек.</w:t>
      </w:r>
    </w:p>
    <w:p w:rsidR="00061846" w:rsidRPr="003B1DD9" w:rsidRDefault="00061846" w:rsidP="000618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1846">
        <w:rPr>
          <w:i/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работами художников-иллюстраторов детских книг.</w:t>
      </w:r>
    </w:p>
    <w:p w:rsidR="009310A1" w:rsidRPr="00C21BC7" w:rsidRDefault="009310A1" w:rsidP="00BC04CD">
      <w:pPr>
        <w:snapToGrid w:val="0"/>
        <w:jc w:val="both"/>
        <w:rPr>
          <w:b/>
          <w:sz w:val="28"/>
          <w:szCs w:val="28"/>
        </w:rPr>
      </w:pPr>
    </w:p>
    <w:p w:rsidR="00061846" w:rsidRPr="00622D60" w:rsidRDefault="00F1098A" w:rsidP="00061846">
      <w:pPr>
        <w:jc w:val="center"/>
        <w:rPr>
          <w:b/>
          <w:sz w:val="28"/>
          <w:szCs w:val="28"/>
        </w:rPr>
      </w:pPr>
      <w:r w:rsidRPr="00622D60">
        <w:rPr>
          <w:b/>
          <w:sz w:val="28"/>
          <w:szCs w:val="28"/>
          <w:lang w:val="en-US"/>
        </w:rPr>
        <w:t>II</w:t>
      </w:r>
      <w:r w:rsidRPr="00622D60">
        <w:rPr>
          <w:b/>
          <w:sz w:val="28"/>
          <w:szCs w:val="28"/>
        </w:rPr>
        <w:t xml:space="preserve"> ПОЛУГОДИЕ </w:t>
      </w:r>
    </w:p>
    <w:p w:rsidR="00061846" w:rsidRDefault="00B674FE" w:rsidP="00061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622D60">
        <w:rPr>
          <w:b/>
          <w:sz w:val="28"/>
          <w:szCs w:val="28"/>
        </w:rPr>
        <w:t>«ТЕХНИКИ РИСОВАНИЯ»</w:t>
      </w:r>
    </w:p>
    <w:p w:rsidR="00996180" w:rsidRPr="00996180" w:rsidRDefault="00996180" w:rsidP="00996180">
      <w:pPr>
        <w:snapToGrid w:val="0"/>
        <w:spacing w:line="360" w:lineRule="auto"/>
        <w:ind w:left="34" w:firstLine="675"/>
        <w:jc w:val="both"/>
        <w:rPr>
          <w:b/>
          <w:sz w:val="28"/>
          <w:szCs w:val="28"/>
        </w:rPr>
      </w:pPr>
      <w:r w:rsidRPr="00996180">
        <w:rPr>
          <w:b/>
          <w:sz w:val="28"/>
          <w:szCs w:val="28"/>
        </w:rPr>
        <w:t xml:space="preserve">2.1. Тема: </w:t>
      </w:r>
      <w:r w:rsidRPr="00996180">
        <w:rPr>
          <w:b/>
          <w:sz w:val="28"/>
        </w:rPr>
        <w:t xml:space="preserve">Акварель. Техника работы акварелью «по - </w:t>
      </w:r>
      <w:proofErr w:type="gramStart"/>
      <w:r w:rsidRPr="00996180">
        <w:rPr>
          <w:b/>
          <w:sz w:val="28"/>
        </w:rPr>
        <w:t>сырому</w:t>
      </w:r>
      <w:proofErr w:type="gramEnd"/>
      <w:r w:rsidRPr="00996180">
        <w:rPr>
          <w:b/>
          <w:sz w:val="28"/>
        </w:rPr>
        <w:t xml:space="preserve">» на мятой бумаге. </w:t>
      </w:r>
      <w:r w:rsidRPr="00996180">
        <w:rPr>
          <w:sz w:val="28"/>
        </w:rPr>
        <w:t>Многообразие оттенков серого цвета.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и совершенствование навыков работы акварелью. Выполнение эскизов животных (например, слон, бегемот, носорог, динозавр).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мятой бумаги.</w:t>
      </w:r>
    </w:p>
    <w:p w:rsidR="00996180" w:rsidRDefault="00996180" w:rsidP="00996180">
      <w:pPr>
        <w:spacing w:line="360" w:lineRule="auto"/>
        <w:ind w:firstLine="709"/>
        <w:jc w:val="both"/>
        <w:rPr>
          <w:sz w:val="28"/>
          <w:szCs w:val="28"/>
        </w:rPr>
      </w:pPr>
      <w:r w:rsidRPr="00996180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закрепление материала, выполнение этюда  с натуры (например, клубки ниток и другое).</w:t>
      </w:r>
    </w:p>
    <w:p w:rsidR="00BC04CD" w:rsidRDefault="00996180" w:rsidP="00BC04CD">
      <w:pPr>
        <w:spacing w:line="360" w:lineRule="auto"/>
        <w:ind w:firstLine="709"/>
        <w:jc w:val="both"/>
        <w:rPr>
          <w:sz w:val="28"/>
          <w:szCs w:val="28"/>
        </w:rPr>
      </w:pPr>
      <w:r w:rsidRPr="00BC04CD">
        <w:rPr>
          <w:b/>
          <w:sz w:val="28"/>
          <w:szCs w:val="28"/>
        </w:rPr>
        <w:t xml:space="preserve">2.2 Тема: </w:t>
      </w:r>
      <w:r w:rsidR="00BC04CD" w:rsidRPr="00BC04CD">
        <w:rPr>
          <w:b/>
          <w:sz w:val="28"/>
        </w:rPr>
        <w:t>Техника работы акварелью «вливание цвета в цвет»</w:t>
      </w:r>
      <w:r w:rsidR="00BC04CD">
        <w:rPr>
          <w:b/>
          <w:sz w:val="32"/>
          <w:szCs w:val="28"/>
        </w:rPr>
        <w:t xml:space="preserve">. </w:t>
      </w:r>
      <w:r w:rsidR="00BC04CD">
        <w:rPr>
          <w:sz w:val="28"/>
          <w:szCs w:val="28"/>
        </w:rPr>
        <w:t xml:space="preserve">Развитие и совершенствование навыков работы акварелью. </w:t>
      </w:r>
      <w:proofErr w:type="gramStart"/>
      <w:r w:rsidR="00BC04CD">
        <w:rPr>
          <w:sz w:val="28"/>
          <w:szCs w:val="28"/>
        </w:rPr>
        <w:t>Выполнение этюдов (например, река, ручеёк, водопад (композицию можно дополнять корабликами, выполненными из бумаги, способом «оригами»).</w:t>
      </w:r>
      <w:proofErr w:type="gramEnd"/>
      <w:r w:rsidR="00BC04CD">
        <w:rPr>
          <w:sz w:val="28"/>
          <w:szCs w:val="28"/>
        </w:rPr>
        <w:t xml:space="preserve"> Использование акварели, формата  А3, </w:t>
      </w:r>
    </w:p>
    <w:p w:rsidR="00BC04CD" w:rsidRDefault="00BC04CD" w:rsidP="00BC04CD">
      <w:pPr>
        <w:spacing w:line="360" w:lineRule="auto"/>
        <w:ind w:firstLine="709"/>
        <w:jc w:val="both"/>
        <w:rPr>
          <w:sz w:val="28"/>
          <w:szCs w:val="28"/>
        </w:rPr>
      </w:pPr>
      <w:r w:rsidRPr="00BC04CD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материала, выполнение акварельных заливок.</w:t>
      </w:r>
    </w:p>
    <w:p w:rsidR="00BC04CD" w:rsidRDefault="00BC04CD" w:rsidP="00BC04CD">
      <w:pPr>
        <w:spacing w:line="360" w:lineRule="auto"/>
        <w:ind w:firstLine="709"/>
        <w:jc w:val="both"/>
        <w:rPr>
          <w:sz w:val="28"/>
          <w:szCs w:val="28"/>
        </w:rPr>
      </w:pPr>
      <w:r w:rsidRPr="00BC04CD">
        <w:rPr>
          <w:b/>
          <w:sz w:val="28"/>
          <w:szCs w:val="28"/>
        </w:rPr>
        <w:t>2.3 Тема: Техника работы акварелью «мазками». Задание «Закат».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и совершенствование навыков работы акварелью. Выполнение задание «Закат» в техники «мазок».  Использование преимущественно теплые тона. Использование акварели,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кисти.</w:t>
      </w:r>
    </w:p>
    <w:p w:rsidR="00BC04CD" w:rsidRDefault="00BC04CD" w:rsidP="00BC04CD">
      <w:pPr>
        <w:spacing w:line="360" w:lineRule="auto"/>
        <w:ind w:firstLine="709"/>
        <w:jc w:val="both"/>
        <w:rPr>
          <w:sz w:val="28"/>
          <w:szCs w:val="28"/>
        </w:rPr>
      </w:pPr>
      <w:r w:rsidRPr="00BC04CD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материала, выполнение акварельных мазков.</w:t>
      </w:r>
    </w:p>
    <w:p w:rsidR="00BC04CD" w:rsidRDefault="006C6F9B" w:rsidP="00BC04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BC04CD" w:rsidRPr="00BC04CD">
        <w:rPr>
          <w:b/>
          <w:sz w:val="28"/>
          <w:szCs w:val="28"/>
        </w:rPr>
        <w:t>4 Тема:</w:t>
      </w:r>
      <w:r w:rsidR="00BC04CD" w:rsidRPr="00BC04CD">
        <w:rPr>
          <w:sz w:val="28"/>
          <w:szCs w:val="28"/>
        </w:rPr>
        <w:t xml:space="preserve"> </w:t>
      </w:r>
      <w:r w:rsidR="00BC04CD" w:rsidRPr="00BC04CD">
        <w:rPr>
          <w:b/>
          <w:sz w:val="28"/>
          <w:szCs w:val="28"/>
        </w:rPr>
        <w:t>Техника работы акварелью «сухая кисть».</w:t>
      </w:r>
      <w:r w:rsidR="00BC04CD">
        <w:rPr>
          <w:sz w:val="28"/>
          <w:szCs w:val="28"/>
        </w:rPr>
        <w:t xml:space="preserve"> Развитие и совершенствование навыков работы акварелью.</w:t>
      </w:r>
      <w:r w:rsidR="00BC04CD">
        <w:rPr>
          <w:b/>
          <w:sz w:val="28"/>
          <w:szCs w:val="28"/>
        </w:rPr>
        <w:t xml:space="preserve"> </w:t>
      </w:r>
      <w:r w:rsidR="00BC04CD">
        <w:rPr>
          <w:sz w:val="28"/>
          <w:szCs w:val="28"/>
        </w:rPr>
        <w:t>Выполнение этюдов (например, «Ветреный день», «Летний луг», «Птичье гнездо» и т. д). Использование формата А</w:t>
      </w:r>
      <w:proofErr w:type="gramStart"/>
      <w:r w:rsidR="00BC04CD">
        <w:rPr>
          <w:sz w:val="28"/>
          <w:szCs w:val="28"/>
        </w:rPr>
        <w:t>4</w:t>
      </w:r>
      <w:proofErr w:type="gramEnd"/>
      <w:r w:rsidR="00BC04CD">
        <w:rPr>
          <w:sz w:val="28"/>
          <w:szCs w:val="28"/>
        </w:rPr>
        <w:t xml:space="preserve">, акварели. </w:t>
      </w:r>
    </w:p>
    <w:p w:rsidR="00BC04CD" w:rsidRDefault="00BC04CD" w:rsidP="00BC04CD">
      <w:pPr>
        <w:spacing w:line="360" w:lineRule="auto"/>
        <w:ind w:firstLine="709"/>
        <w:jc w:val="both"/>
        <w:rPr>
          <w:sz w:val="28"/>
          <w:szCs w:val="28"/>
        </w:rPr>
      </w:pPr>
      <w:r w:rsidRPr="00BC04CD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приема.</w:t>
      </w:r>
    </w:p>
    <w:p w:rsidR="00FF1CE1" w:rsidRPr="00FF1CE1" w:rsidRDefault="00BC04CD" w:rsidP="00FF1C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1CE1">
        <w:rPr>
          <w:b/>
          <w:sz w:val="28"/>
          <w:szCs w:val="28"/>
        </w:rPr>
        <w:lastRenderedPageBreak/>
        <w:t>2.5 Тема:</w:t>
      </w:r>
      <w:r>
        <w:rPr>
          <w:sz w:val="28"/>
          <w:szCs w:val="28"/>
        </w:rPr>
        <w:t xml:space="preserve"> </w:t>
      </w:r>
      <w:r w:rsidR="00FF1CE1" w:rsidRPr="00FF1CE1">
        <w:rPr>
          <w:b/>
          <w:sz w:val="28"/>
        </w:rPr>
        <w:t>Техника работы гуашью. Выразительные особенности белой краски и ее оттенков</w:t>
      </w:r>
      <w:r w:rsidR="00FF1CE1">
        <w:rPr>
          <w:sz w:val="28"/>
        </w:rPr>
        <w:t>.</w:t>
      </w:r>
      <w:r w:rsidR="00FF1CE1" w:rsidRPr="00FF1CE1">
        <w:rPr>
          <w:sz w:val="28"/>
        </w:rPr>
        <w:t xml:space="preserve"> Пишем холодными цветами. Задание: «Зимний пейзаж».</w:t>
      </w:r>
      <w:r w:rsidR="00FF1CE1" w:rsidRPr="00FF1CE1">
        <w:rPr>
          <w:sz w:val="28"/>
          <w:szCs w:val="28"/>
        </w:rPr>
        <w:t xml:space="preserve"> </w:t>
      </w:r>
      <w:r w:rsidR="00FF1CE1">
        <w:rPr>
          <w:sz w:val="28"/>
          <w:szCs w:val="28"/>
        </w:rPr>
        <w:t>Знакомство с техникой работы гуашью, учить составлять оттенки белого цвета путем смешивания с холодными цветами</w:t>
      </w:r>
      <w:r w:rsidR="00FF1CE1">
        <w:rPr>
          <w:b/>
          <w:sz w:val="28"/>
          <w:szCs w:val="28"/>
        </w:rPr>
        <w:t xml:space="preserve">. </w:t>
      </w:r>
      <w:r w:rsidR="00FF1CE1">
        <w:rPr>
          <w:sz w:val="28"/>
          <w:szCs w:val="28"/>
        </w:rPr>
        <w:t>Использование пастельной бумаги, гуаши, формата А</w:t>
      </w:r>
      <w:proofErr w:type="gramStart"/>
      <w:r w:rsidR="00FF1CE1">
        <w:rPr>
          <w:sz w:val="28"/>
          <w:szCs w:val="28"/>
        </w:rPr>
        <w:t>4</w:t>
      </w:r>
      <w:proofErr w:type="gramEnd"/>
      <w:r w:rsidR="00FF1CE1">
        <w:rPr>
          <w:sz w:val="28"/>
          <w:szCs w:val="28"/>
        </w:rPr>
        <w:t>.</w:t>
      </w:r>
    </w:p>
    <w:p w:rsidR="00FF1CE1" w:rsidRDefault="00FF1CE1" w:rsidP="00FF1C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1CE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рисунок снеговика на темной пастельной бумаге.</w:t>
      </w:r>
    </w:p>
    <w:p w:rsidR="00FF1CE1" w:rsidRPr="00064D14" w:rsidRDefault="00FF1CE1" w:rsidP="00064D1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1CE1">
        <w:rPr>
          <w:b/>
          <w:sz w:val="28"/>
          <w:szCs w:val="28"/>
        </w:rPr>
        <w:t>2.6 Тема: Гуашь. Техника «пуантилизм». Задание: «Сказочный дворец».</w:t>
      </w:r>
      <w:r>
        <w:rPr>
          <w:b/>
          <w:sz w:val="28"/>
          <w:szCs w:val="28"/>
        </w:rPr>
        <w:t xml:space="preserve">  </w:t>
      </w:r>
      <w:r w:rsidRPr="00FF1CE1">
        <w:rPr>
          <w:sz w:val="28"/>
          <w:szCs w:val="28"/>
        </w:rPr>
        <w:t>Знакомство с новой техникой, художниками. Выполнить точечный рисунок,  используя ватные палочки</w:t>
      </w:r>
      <w:r w:rsidR="00B674FE">
        <w:rPr>
          <w:sz w:val="28"/>
          <w:szCs w:val="28"/>
        </w:rPr>
        <w:t>, круглые кисти</w:t>
      </w:r>
      <w:r w:rsidRPr="00FF1CE1">
        <w:rPr>
          <w:sz w:val="28"/>
          <w:szCs w:val="28"/>
        </w:rPr>
        <w:t xml:space="preserve">. </w:t>
      </w:r>
      <w:r w:rsidR="00064D14">
        <w:rPr>
          <w:sz w:val="28"/>
          <w:szCs w:val="28"/>
        </w:rPr>
        <w:t>Использование бумаги, гуаши, формата А3, ватные палочки</w:t>
      </w:r>
      <w:r w:rsidR="00B674FE">
        <w:rPr>
          <w:sz w:val="28"/>
          <w:szCs w:val="28"/>
        </w:rPr>
        <w:t>, кисти</w:t>
      </w:r>
      <w:r w:rsidR="00064D14">
        <w:rPr>
          <w:sz w:val="28"/>
          <w:szCs w:val="28"/>
        </w:rPr>
        <w:t>.</w:t>
      </w:r>
    </w:p>
    <w:p w:rsidR="00FF1CE1" w:rsidRDefault="00FF1CE1" w:rsidP="00FF1C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1CE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придумать свой сюжет картины и выполнить </w:t>
      </w:r>
      <w:r w:rsidR="00064D14">
        <w:rPr>
          <w:sz w:val="28"/>
          <w:szCs w:val="28"/>
        </w:rPr>
        <w:t>в технике «точка».</w:t>
      </w:r>
    </w:p>
    <w:p w:rsidR="00064D14" w:rsidRDefault="00064D14" w:rsidP="00064D14">
      <w:pPr>
        <w:pStyle w:val="a6"/>
        <w:spacing w:after="0" w:line="360" w:lineRule="auto"/>
        <w:ind w:firstLine="851"/>
        <w:jc w:val="both"/>
      </w:pPr>
      <w:r w:rsidRPr="00064D14">
        <w:rPr>
          <w:b/>
        </w:rPr>
        <w:t>2.7 Тема: Техника работы пастелью</w:t>
      </w:r>
      <w:r w:rsidRPr="00064D14">
        <w:rPr>
          <w:b/>
          <w:color w:val="FF0000"/>
        </w:rPr>
        <w:t xml:space="preserve">. </w:t>
      </w:r>
      <w:r w:rsidRPr="00064D14">
        <w:rPr>
          <w:b/>
        </w:rPr>
        <w:t>Задание: «В парке»</w:t>
      </w:r>
      <w:r>
        <w:rPr>
          <w:b/>
        </w:rPr>
        <w:t xml:space="preserve">. Основы линейной перспективы. </w:t>
      </w:r>
      <w:r>
        <w:t>Обучение основам изобразительной грамоты и композиции; знакомство с понятиями «точка схода, «линия горизонта». Построить перспективу уходящей вдаль дороги. Использовать масляная пастель, акварель, широкая и тонкие кисти, пастель, формат А3</w:t>
      </w:r>
    </w:p>
    <w:p w:rsidR="00064D14" w:rsidRDefault="00064D14" w:rsidP="00064D14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064D14">
        <w:rPr>
          <w:i/>
          <w:sz w:val="28"/>
          <w:szCs w:val="28"/>
        </w:rPr>
        <w:t xml:space="preserve"> </w:t>
      </w:r>
      <w:r w:rsidRPr="00BC04CD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приема работы пастелью.</w:t>
      </w:r>
    </w:p>
    <w:p w:rsidR="00064D14" w:rsidRPr="007F495B" w:rsidRDefault="00064D14" w:rsidP="00064D14">
      <w:pPr>
        <w:snapToGrid w:val="0"/>
        <w:spacing w:line="360" w:lineRule="auto"/>
        <w:ind w:left="34" w:firstLine="675"/>
        <w:jc w:val="both"/>
        <w:rPr>
          <w:b/>
          <w:sz w:val="28"/>
        </w:rPr>
      </w:pPr>
      <w:r w:rsidRPr="00064D14">
        <w:rPr>
          <w:b/>
          <w:sz w:val="28"/>
          <w:szCs w:val="28"/>
        </w:rPr>
        <w:t>2.8 Тема: Выразительные возможности цветных карандашей.  Задание: «Церковь на холме».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цветными карандашами. Работа штрихом, пятном. Знакомство с цветовыми переходами. Выполнение рисунка на цветной бумаге. Использование формата  А3, цветных карандашей.</w:t>
      </w:r>
    </w:p>
    <w:p w:rsidR="00064D14" w:rsidRDefault="00064D14" w:rsidP="00064D14">
      <w:pPr>
        <w:spacing w:line="360" w:lineRule="auto"/>
        <w:ind w:firstLine="709"/>
        <w:jc w:val="both"/>
        <w:rPr>
          <w:sz w:val="28"/>
          <w:szCs w:val="28"/>
        </w:rPr>
      </w:pPr>
      <w:r w:rsidRPr="00DD5EF6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плавных цветовых переходов (цветовые растяжки).</w:t>
      </w:r>
    </w:p>
    <w:p w:rsidR="00064D14" w:rsidRDefault="00064D14" w:rsidP="00064D14">
      <w:pPr>
        <w:spacing w:line="360" w:lineRule="auto"/>
        <w:ind w:firstLine="709"/>
        <w:jc w:val="both"/>
        <w:rPr>
          <w:sz w:val="28"/>
          <w:szCs w:val="28"/>
        </w:rPr>
      </w:pPr>
      <w:r w:rsidRPr="00064D14">
        <w:rPr>
          <w:b/>
          <w:sz w:val="28"/>
          <w:szCs w:val="28"/>
        </w:rPr>
        <w:t>2.9 Тема:</w:t>
      </w:r>
      <w:r w:rsidRPr="00064D14">
        <w:t xml:space="preserve"> </w:t>
      </w:r>
      <w:r w:rsidRPr="00064D14">
        <w:rPr>
          <w:b/>
          <w:sz w:val="28"/>
        </w:rPr>
        <w:t>Графическое изображение пейзажа. Понятие текстуры и фактуры. Задание: «Родной край».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материальностью окружающего мира средствами графики. Выполнение упражнений - зарисовок с натуры (мох, ракушки, камушки и др.) и творческих заданий </w:t>
      </w:r>
      <w:r>
        <w:rPr>
          <w:sz w:val="28"/>
          <w:szCs w:val="28"/>
        </w:rPr>
        <w:lastRenderedPageBreak/>
        <w:t>(например, пенек с грибами, морские камушки с водорослями). Использование формата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черного фломастера, гелиевых ручек.</w:t>
      </w:r>
    </w:p>
    <w:p w:rsidR="00064D14" w:rsidRDefault="00064D14" w:rsidP="00064D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4D14">
        <w:rPr>
          <w:i/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 xml:space="preserve">изображение </w:t>
      </w:r>
      <w:proofErr w:type="spellStart"/>
      <w:r>
        <w:rPr>
          <w:sz w:val="28"/>
          <w:szCs w:val="28"/>
        </w:rPr>
        <w:t>моха</w:t>
      </w:r>
      <w:proofErr w:type="spellEnd"/>
      <w:r>
        <w:rPr>
          <w:sz w:val="28"/>
          <w:szCs w:val="28"/>
        </w:rPr>
        <w:t>, камней, коры деревьев.</w:t>
      </w:r>
      <w:r w:rsidR="00FB7528">
        <w:rPr>
          <w:sz w:val="28"/>
          <w:szCs w:val="28"/>
        </w:rPr>
        <w:t xml:space="preserve"> Подготовка  к просмотру.</w:t>
      </w:r>
    </w:p>
    <w:p w:rsidR="00340891" w:rsidRPr="00FB7528" w:rsidRDefault="00064D14" w:rsidP="00FB752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2D60">
        <w:rPr>
          <w:b/>
          <w:sz w:val="28"/>
          <w:szCs w:val="28"/>
        </w:rPr>
        <w:t xml:space="preserve">2.10 Тема: </w:t>
      </w:r>
      <w:r w:rsidR="00622D60" w:rsidRPr="00622D60">
        <w:rPr>
          <w:b/>
          <w:sz w:val="28"/>
        </w:rPr>
        <w:t>Зачет</w:t>
      </w:r>
      <w:r w:rsidR="00622D60" w:rsidRPr="001915FE">
        <w:rPr>
          <w:b/>
          <w:sz w:val="28"/>
        </w:rPr>
        <w:t xml:space="preserve">. Просмотр практических заданий. </w:t>
      </w:r>
      <w:r w:rsidR="00622D60" w:rsidRPr="001915FE">
        <w:rPr>
          <w:sz w:val="28"/>
        </w:rPr>
        <w:t>Организация выставки. Научить анализировать работы.</w:t>
      </w:r>
      <w:r w:rsidR="00622D60" w:rsidRPr="001915FE">
        <w:rPr>
          <w:b/>
          <w:sz w:val="28"/>
        </w:rPr>
        <w:t xml:space="preserve"> </w:t>
      </w:r>
      <w:r w:rsidR="00622D60" w:rsidRPr="001915FE">
        <w:rPr>
          <w:sz w:val="28"/>
        </w:rPr>
        <w:t>Провести опрос по пройденному материалу за год.</w:t>
      </w:r>
    </w:p>
    <w:p w:rsidR="00622D60" w:rsidRDefault="00622D60" w:rsidP="00622D60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Второй год обучения</w:t>
      </w:r>
    </w:p>
    <w:p w:rsidR="00622D60" w:rsidRDefault="00F1098A" w:rsidP="00622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61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</w:p>
    <w:p w:rsidR="00622D60" w:rsidRDefault="00F1098A" w:rsidP="00622D60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 </w:t>
      </w:r>
      <w:r w:rsidR="00622D60">
        <w:rPr>
          <w:b/>
          <w:sz w:val="28"/>
          <w:szCs w:val="28"/>
        </w:rPr>
        <w:t>«ОСНОВЫ РИСОВАНИЯ»</w:t>
      </w:r>
    </w:p>
    <w:p w:rsidR="00826F41" w:rsidRDefault="00826F41" w:rsidP="00826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 Противостояние линии. Характерные особенности линий.</w:t>
      </w:r>
      <w:r>
        <w:rPr>
          <w:sz w:val="28"/>
          <w:szCs w:val="28"/>
        </w:rPr>
        <w:t xml:space="preserve"> Продолжать знакомить с разнообразием линий в природе. Пластика линий. Выполнение зарисовок (например, два образа, противоположные по пластическому решению: голубь-орел; лебедь-коршун).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белой и черной гелиевых ручек.</w:t>
      </w:r>
    </w:p>
    <w:p w:rsidR="00826F41" w:rsidRDefault="00826F41" w:rsidP="00826F41">
      <w:pPr>
        <w:spacing w:line="360" w:lineRule="auto"/>
        <w:ind w:firstLine="709"/>
        <w:jc w:val="both"/>
        <w:rPr>
          <w:sz w:val="28"/>
          <w:szCs w:val="28"/>
        </w:rPr>
      </w:pPr>
      <w:r w:rsidRPr="00826F41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упражнения на характер линий (колкая, плавная, тонкая, ломаная; линия, разная по толщине и др.),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6F41" w:rsidRPr="00826F41" w:rsidRDefault="00826F41" w:rsidP="00826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Работа с геометрическими формами. Применение тона. </w:t>
      </w:r>
      <w:r>
        <w:rPr>
          <w:sz w:val="28"/>
          <w:szCs w:val="28"/>
        </w:rPr>
        <w:t xml:space="preserve">Изучение плоских форм с тональным разбором. Выполнение зарисовок с </w:t>
      </w:r>
      <w:r w:rsidR="00873EA3">
        <w:rPr>
          <w:sz w:val="28"/>
          <w:szCs w:val="28"/>
        </w:rPr>
        <w:t>натуры (например, пуговицы, книга</w:t>
      </w:r>
      <w:r>
        <w:rPr>
          <w:sz w:val="28"/>
          <w:szCs w:val="28"/>
        </w:rPr>
        <w:t>, и т.д.)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простого карандаша.</w:t>
      </w:r>
    </w:p>
    <w:p w:rsidR="00826F41" w:rsidRPr="005460D7" w:rsidRDefault="00826F41" w:rsidP="00826F41">
      <w:pPr>
        <w:spacing w:line="360" w:lineRule="auto"/>
        <w:ind w:firstLine="709"/>
        <w:jc w:val="both"/>
        <w:rPr>
          <w:sz w:val="28"/>
          <w:szCs w:val="28"/>
        </w:rPr>
      </w:pPr>
      <w:r w:rsidRPr="00826F41">
        <w:rPr>
          <w:i/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штрихом простых геометрических форм (ромб, треугольник, квадрат, трапеция, круг и др.).</w:t>
      </w:r>
    </w:p>
    <w:p w:rsidR="00826F41" w:rsidRDefault="00826F41" w:rsidP="00873E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 Стилизация.</w:t>
      </w:r>
      <w:r>
        <w:rPr>
          <w:sz w:val="28"/>
          <w:szCs w:val="28"/>
        </w:rPr>
        <w:t xml:space="preserve"> Преобразование геометризированной формы в </w:t>
      </w:r>
      <w:proofErr w:type="gramStart"/>
      <w:r>
        <w:rPr>
          <w:sz w:val="28"/>
          <w:szCs w:val="28"/>
        </w:rPr>
        <w:t>пластичную</w:t>
      </w:r>
      <w:proofErr w:type="gramEnd"/>
      <w:r>
        <w:rPr>
          <w:sz w:val="28"/>
          <w:szCs w:val="28"/>
        </w:rPr>
        <w:t xml:space="preserve">. Формирование умения сравнивать, анализировать и преобразовывать геометрическую форму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пластичную. Выполнение упражнения - наброска схематичного изображения (посуда, обувь, и т.д.) и творческого задания. Форма д</w:t>
      </w:r>
      <w:r w:rsidR="00873EA3">
        <w:rPr>
          <w:sz w:val="28"/>
          <w:szCs w:val="28"/>
        </w:rPr>
        <w:t xml:space="preserve">екорируется простым орнаментом. </w:t>
      </w: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826F41" w:rsidRDefault="00826F41" w:rsidP="00826F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71D31">
        <w:rPr>
          <w:i/>
          <w:sz w:val="28"/>
          <w:szCs w:val="28"/>
        </w:rPr>
        <w:lastRenderedPageBreak/>
        <w:t>Самостоятельная работа:</w:t>
      </w:r>
      <w:r>
        <w:rPr>
          <w:sz w:val="28"/>
          <w:szCs w:val="28"/>
        </w:rPr>
        <w:t xml:space="preserve"> изображение геометрического и пластического рисунка одного и того же предмета быта.</w:t>
      </w:r>
    </w:p>
    <w:p w:rsidR="00826F41" w:rsidRDefault="00826F41" w:rsidP="00371D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Абстракция.</w:t>
      </w:r>
      <w:r>
        <w:rPr>
          <w:sz w:val="28"/>
          <w:szCs w:val="28"/>
        </w:rPr>
        <w:t xml:space="preserve"> Преобразование пластической формы в </w:t>
      </w:r>
      <w:proofErr w:type="gramStart"/>
      <w:r>
        <w:rPr>
          <w:sz w:val="28"/>
          <w:szCs w:val="28"/>
        </w:rPr>
        <w:t>геометризированную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Развитие умения сравнивать и преобразовывать  пластическую форму в геометрическую, </w:t>
      </w:r>
      <w:r w:rsidR="00371D31">
        <w:rPr>
          <w:sz w:val="28"/>
          <w:szCs w:val="28"/>
        </w:rPr>
        <w:t>работать над цельностью образа.</w:t>
      </w:r>
      <w:proofErr w:type="gramEnd"/>
      <w:r w:rsidR="00371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зарисовки сказочного животного (лисичка-сестричка, </w:t>
      </w:r>
      <w:proofErr w:type="gramStart"/>
      <w:r>
        <w:rPr>
          <w:sz w:val="28"/>
          <w:szCs w:val="28"/>
        </w:rPr>
        <w:t>бычок-смоляной</w:t>
      </w:r>
      <w:proofErr w:type="gramEnd"/>
      <w:r>
        <w:rPr>
          <w:sz w:val="28"/>
          <w:szCs w:val="28"/>
        </w:rPr>
        <w:t xml:space="preserve"> бочок, косолапый мишка, мышка-норушка). Сначала преподаватель демонстрирует изображение реального животного, затем образ сказочного (книжного героя или мультипликационный персонаж), а после предлагает выполнить образ из геометрических фигур. Геометрические формы разные по размеру и характеру.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826F41" w:rsidRDefault="00826F41" w:rsidP="00826F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71D31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образами героев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детских книг.</w:t>
      </w:r>
    </w:p>
    <w:p w:rsidR="006C6F9B" w:rsidRDefault="006C6F9B" w:rsidP="006C6F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Текстура. </w:t>
      </w:r>
      <w:r w:rsidRPr="006C6F9B">
        <w:rPr>
          <w:b/>
          <w:sz w:val="28"/>
          <w:szCs w:val="28"/>
        </w:rPr>
        <w:t>Разв</w:t>
      </w:r>
      <w:r>
        <w:rPr>
          <w:b/>
          <w:sz w:val="28"/>
          <w:szCs w:val="28"/>
        </w:rPr>
        <w:t>итие художественных способностей</w:t>
      </w:r>
      <w:r>
        <w:rPr>
          <w:sz w:val="28"/>
          <w:szCs w:val="28"/>
        </w:rPr>
        <w:t>. Воспитание  внимательного отношения к изображаемому объекту и стилизованного представления его в виде рисунка. Выполнение зарисовок природных форм с натуры, (например,  камень, ракушка, перо, паутинка). Использование формата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6C6F9B" w:rsidRDefault="006C6F9B" w:rsidP="006C6F9B">
      <w:pPr>
        <w:spacing w:line="360" w:lineRule="auto"/>
        <w:ind w:firstLine="709"/>
        <w:jc w:val="both"/>
        <w:rPr>
          <w:sz w:val="28"/>
          <w:szCs w:val="28"/>
        </w:rPr>
      </w:pPr>
      <w:r w:rsidRPr="006C6F9B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 за природными формами, выполнение фотографий собственных наблюдений.</w:t>
      </w:r>
    </w:p>
    <w:p w:rsidR="006C6F9B" w:rsidRDefault="006C6F9B" w:rsidP="006C6F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Ритм</w:t>
      </w:r>
      <w:r w:rsidR="00B54077">
        <w:rPr>
          <w:b/>
          <w:sz w:val="28"/>
          <w:szCs w:val="28"/>
        </w:rPr>
        <w:t xml:space="preserve"> в композиции</w:t>
      </w:r>
      <w:r>
        <w:rPr>
          <w:b/>
          <w:sz w:val="28"/>
          <w:szCs w:val="28"/>
        </w:rPr>
        <w:t>.</w:t>
      </w:r>
      <w:r w:rsidR="00B54077">
        <w:rPr>
          <w:b/>
          <w:sz w:val="28"/>
          <w:szCs w:val="28"/>
        </w:rPr>
        <w:t xml:space="preserve"> Задание: «Подводный мир», «Животный мир», «Растительный мир».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Дать представление о ритмичной  композиции, знакомить с понятием ритма в композиции (простой и сложный ритм), природные (растительные) ритмы, выполнение зарисовок и набросков природных форм с натуры. Выполнение композиции из цветов, сухих растений, водорослей и т.д.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6C6F9B" w:rsidRDefault="006C6F9B" w:rsidP="006C6F9B">
      <w:pPr>
        <w:spacing w:line="360" w:lineRule="auto"/>
        <w:ind w:firstLine="709"/>
        <w:jc w:val="both"/>
        <w:rPr>
          <w:sz w:val="28"/>
          <w:szCs w:val="28"/>
        </w:rPr>
      </w:pPr>
      <w:r w:rsidRPr="006C6F9B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принести примеры ритмических композиций (из журналов, газет).</w:t>
      </w:r>
    </w:p>
    <w:p w:rsidR="0090422E" w:rsidRDefault="00B54077" w:rsidP="0090422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54077">
        <w:rPr>
          <w:b/>
          <w:sz w:val="28"/>
          <w:szCs w:val="28"/>
        </w:rPr>
        <w:lastRenderedPageBreak/>
        <w:t>1.7 Тема:</w:t>
      </w:r>
      <w:r>
        <w:rPr>
          <w:b/>
          <w:sz w:val="28"/>
          <w:szCs w:val="28"/>
        </w:rPr>
        <w:t xml:space="preserve"> </w:t>
      </w:r>
      <w:r w:rsidR="00E10C31" w:rsidRPr="00E10C31">
        <w:rPr>
          <w:b/>
          <w:sz w:val="28"/>
        </w:rPr>
        <w:t xml:space="preserve">Симметрия и асимметрия. Выполнить </w:t>
      </w:r>
      <w:r w:rsidR="00E10C31">
        <w:rPr>
          <w:b/>
          <w:sz w:val="28"/>
        </w:rPr>
        <w:t>композицию</w:t>
      </w:r>
      <w:r w:rsidR="0090422E">
        <w:rPr>
          <w:b/>
          <w:sz w:val="28"/>
        </w:rPr>
        <w:t xml:space="preserve"> «Птицы, рыбы, насекомые</w:t>
      </w:r>
      <w:r w:rsidR="00E10C31" w:rsidRPr="00E10C31">
        <w:rPr>
          <w:b/>
          <w:sz w:val="28"/>
        </w:rPr>
        <w:t>».</w:t>
      </w:r>
      <w:r w:rsidR="00E10C31">
        <w:rPr>
          <w:sz w:val="28"/>
          <w:szCs w:val="28"/>
        </w:rPr>
        <w:t xml:space="preserve"> Знакомство с понятиями  «симметрия» и «асимметрия», закрепление понятия «пятна», как выразительного средства композиции. Выполнение копий и зарисовок с натуры (например, насекомых, морских животных, фантастических образов). </w:t>
      </w:r>
      <w:r w:rsidR="0090422E">
        <w:rPr>
          <w:sz w:val="28"/>
          <w:szCs w:val="28"/>
        </w:rPr>
        <w:t xml:space="preserve">Знакомство с понятием «асимметрия», асимметрия в природе. Выполнение зарисовок предметов быта сложной формы (например, чайник, графин, фонарик, и др.). </w:t>
      </w:r>
      <w:r w:rsidR="00E10C31">
        <w:rPr>
          <w:sz w:val="28"/>
          <w:szCs w:val="28"/>
        </w:rPr>
        <w:t>Использование ф</w:t>
      </w:r>
      <w:r w:rsidR="0090422E">
        <w:rPr>
          <w:sz w:val="28"/>
          <w:szCs w:val="28"/>
        </w:rPr>
        <w:t xml:space="preserve">ормата </w:t>
      </w:r>
      <w:r w:rsidR="00E10C31">
        <w:rPr>
          <w:sz w:val="28"/>
          <w:szCs w:val="28"/>
        </w:rPr>
        <w:t>А</w:t>
      </w:r>
      <w:proofErr w:type="gramStart"/>
      <w:r w:rsidR="00E10C31">
        <w:rPr>
          <w:sz w:val="28"/>
          <w:szCs w:val="28"/>
        </w:rPr>
        <w:t>4</w:t>
      </w:r>
      <w:proofErr w:type="gramEnd"/>
      <w:r w:rsidR="00E10C31">
        <w:rPr>
          <w:sz w:val="28"/>
          <w:szCs w:val="28"/>
        </w:rPr>
        <w:t>, гелиевых ручек, фломастеров</w:t>
      </w:r>
      <w:r w:rsidR="0090422E">
        <w:rPr>
          <w:sz w:val="28"/>
          <w:szCs w:val="28"/>
        </w:rPr>
        <w:t>, восковые карандаши</w:t>
      </w:r>
      <w:r w:rsidR="00E10C31">
        <w:rPr>
          <w:sz w:val="28"/>
          <w:szCs w:val="28"/>
        </w:rPr>
        <w:t>.</w:t>
      </w:r>
    </w:p>
    <w:p w:rsidR="00E10C31" w:rsidRDefault="00E10C31" w:rsidP="0090422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0422E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вырезание симметричног</w:t>
      </w:r>
      <w:r w:rsidR="0090422E">
        <w:rPr>
          <w:sz w:val="28"/>
          <w:szCs w:val="28"/>
        </w:rPr>
        <w:t>о изображения из черной бумаги, зарисовки предметов асимметричной формы.</w:t>
      </w:r>
    </w:p>
    <w:p w:rsidR="003F59D5" w:rsidRDefault="003F59D5" w:rsidP="003F59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Линия горизонта.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Плановость. </w:t>
      </w:r>
      <w:r>
        <w:rPr>
          <w:sz w:val="28"/>
          <w:szCs w:val="28"/>
        </w:rPr>
        <w:t xml:space="preserve">Знакомство с понятием «линия горизонта», изучение плановости в пейзаже. Знакомство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понятие «панорама» в пейзаже. Выполнение панорамного пейзажа «Мой край». Использование гелиевой ручки, угля, акварели,  формата А3. </w:t>
      </w:r>
    </w:p>
    <w:p w:rsidR="003F59D5" w:rsidRDefault="003F59D5" w:rsidP="003F59D5">
      <w:pPr>
        <w:spacing w:line="360" w:lineRule="auto"/>
        <w:ind w:firstLine="709"/>
        <w:jc w:val="both"/>
        <w:rPr>
          <w:sz w:val="28"/>
          <w:szCs w:val="28"/>
        </w:rPr>
      </w:pPr>
      <w:r w:rsidRPr="003F59D5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знакомство с творчеством художников, работающих в жанре «пейзаж», посещение музея, выставки. </w:t>
      </w:r>
    </w:p>
    <w:p w:rsidR="003C40E0" w:rsidRDefault="003F59D5" w:rsidP="003C40E0">
      <w:pPr>
        <w:spacing w:line="360" w:lineRule="auto"/>
        <w:ind w:firstLine="709"/>
        <w:jc w:val="both"/>
        <w:rPr>
          <w:sz w:val="28"/>
          <w:szCs w:val="28"/>
        </w:rPr>
      </w:pPr>
      <w:r w:rsidRPr="003F59D5">
        <w:rPr>
          <w:b/>
          <w:sz w:val="28"/>
          <w:szCs w:val="28"/>
        </w:rPr>
        <w:t>1.9 Тема:</w:t>
      </w:r>
      <w:r w:rsidR="003C40E0">
        <w:rPr>
          <w:sz w:val="28"/>
          <w:szCs w:val="28"/>
        </w:rPr>
        <w:t xml:space="preserve"> </w:t>
      </w:r>
      <w:r w:rsidR="003C40E0">
        <w:rPr>
          <w:b/>
          <w:sz w:val="28"/>
          <w:szCs w:val="28"/>
        </w:rPr>
        <w:t>Буквица. «Веселая азбука».</w:t>
      </w:r>
      <w:r w:rsidR="003C40E0">
        <w:rPr>
          <w:sz w:val="28"/>
          <w:szCs w:val="28"/>
        </w:rPr>
        <w:t xml:space="preserve"> Знакомство с буквицей, как элементом книжной графики, воспитание эстетического вкуса через рисование структурного элемента книжной графики – буквицы. Выполнение эскиза образа буквицы,</w:t>
      </w:r>
      <w:r w:rsidR="003C40E0">
        <w:rPr>
          <w:color w:val="FF0000"/>
          <w:sz w:val="28"/>
          <w:szCs w:val="28"/>
        </w:rPr>
        <w:t xml:space="preserve"> </w:t>
      </w:r>
      <w:r w:rsidR="003C40E0">
        <w:rPr>
          <w:sz w:val="28"/>
          <w:szCs w:val="28"/>
        </w:rPr>
        <w:t>подчеркивая характерные особенности буквы. Использование формата А</w:t>
      </w:r>
      <w:proofErr w:type="gramStart"/>
      <w:r w:rsidR="003C40E0">
        <w:rPr>
          <w:sz w:val="28"/>
          <w:szCs w:val="28"/>
        </w:rPr>
        <w:t>4</w:t>
      </w:r>
      <w:proofErr w:type="gramEnd"/>
      <w:r w:rsidR="003C40E0">
        <w:rPr>
          <w:sz w:val="28"/>
          <w:szCs w:val="28"/>
        </w:rPr>
        <w:t>, фломастеров, гелиевых ручек.</w:t>
      </w:r>
    </w:p>
    <w:p w:rsidR="003C40E0" w:rsidRDefault="003C40E0" w:rsidP="003C40E0">
      <w:pPr>
        <w:spacing w:line="360" w:lineRule="auto"/>
        <w:ind w:firstLine="709"/>
        <w:jc w:val="both"/>
        <w:rPr>
          <w:sz w:val="28"/>
          <w:szCs w:val="28"/>
        </w:rPr>
      </w:pPr>
      <w:r w:rsidRPr="003C40E0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видами шрифтов, буквицами, со стихотворениями детских поэтов о русском алфавите (И. </w:t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, Б. </w:t>
      </w:r>
      <w:proofErr w:type="spellStart"/>
      <w:r>
        <w:rPr>
          <w:sz w:val="28"/>
          <w:szCs w:val="28"/>
        </w:rPr>
        <w:t>Захадер</w:t>
      </w:r>
      <w:proofErr w:type="spellEnd"/>
      <w:r>
        <w:rPr>
          <w:sz w:val="28"/>
          <w:szCs w:val="28"/>
        </w:rPr>
        <w:t xml:space="preserve">). </w:t>
      </w:r>
    </w:p>
    <w:p w:rsidR="003C40E0" w:rsidRPr="003C40E0" w:rsidRDefault="003C40E0" w:rsidP="00CE25E9">
      <w:pPr>
        <w:snapToGrid w:val="0"/>
        <w:spacing w:line="360" w:lineRule="auto"/>
        <w:ind w:firstLine="709"/>
        <w:jc w:val="both"/>
        <w:rPr>
          <w:b/>
          <w:sz w:val="28"/>
        </w:rPr>
      </w:pPr>
      <w:r w:rsidRPr="003F59D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10</w:t>
      </w:r>
      <w:r w:rsidRPr="003F59D5"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 w:rsidRPr="003C40E0">
        <w:rPr>
          <w:b/>
          <w:sz w:val="28"/>
        </w:rPr>
        <w:t>Иллюстрация. Изображение сказочных персонажей</w:t>
      </w:r>
      <w:r>
        <w:rPr>
          <w:b/>
          <w:sz w:val="28"/>
        </w:rPr>
        <w:t xml:space="preserve">. </w:t>
      </w:r>
      <w:r w:rsidRPr="003C40E0">
        <w:rPr>
          <w:b/>
          <w:sz w:val="28"/>
        </w:rPr>
        <w:t>Задание: составить композицию на тему «Любимая сказка»</w:t>
      </w:r>
      <w:r w:rsidR="00CE25E9">
        <w:rPr>
          <w:b/>
          <w:sz w:val="28"/>
        </w:rPr>
        <w:t xml:space="preserve">. </w:t>
      </w:r>
      <w:r>
        <w:t xml:space="preserve"> </w:t>
      </w:r>
      <w:r>
        <w:rPr>
          <w:sz w:val="28"/>
          <w:szCs w:val="28"/>
        </w:rPr>
        <w:t xml:space="preserve">Знакомство с </w:t>
      </w:r>
      <w:r w:rsidR="00CE25E9">
        <w:rPr>
          <w:sz w:val="28"/>
          <w:szCs w:val="28"/>
        </w:rPr>
        <w:t>иллюстрацией</w:t>
      </w:r>
      <w:r>
        <w:rPr>
          <w:sz w:val="28"/>
          <w:szCs w:val="28"/>
        </w:rPr>
        <w:t xml:space="preserve">, как элементом книжной графики, воспитание эстетического вкуса через рисование. Выполнение </w:t>
      </w:r>
      <w:r w:rsidR="00CE25E9">
        <w:rPr>
          <w:sz w:val="28"/>
          <w:szCs w:val="28"/>
        </w:rPr>
        <w:t xml:space="preserve">композицию – иллюстрацию по сюжету </w:t>
      </w:r>
      <w:r w:rsidR="00CE25E9">
        <w:rPr>
          <w:sz w:val="28"/>
          <w:szCs w:val="28"/>
        </w:rPr>
        <w:lastRenderedPageBreak/>
        <w:t>любимой сказке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подчеркивая характерные особенности буквы.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340891" w:rsidRPr="00E12770" w:rsidRDefault="003C40E0" w:rsidP="0007176A">
      <w:pPr>
        <w:spacing w:line="360" w:lineRule="auto"/>
        <w:ind w:firstLine="709"/>
        <w:jc w:val="both"/>
        <w:rPr>
          <w:sz w:val="28"/>
          <w:szCs w:val="28"/>
        </w:rPr>
      </w:pPr>
      <w:r w:rsidRPr="003C40E0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</w:t>
      </w:r>
      <w:r w:rsidR="00CE25E9">
        <w:rPr>
          <w:sz w:val="28"/>
          <w:szCs w:val="28"/>
        </w:rPr>
        <w:t>художниками–иллюстраторами.  Изобразить сказочного персонажа на формате А</w:t>
      </w:r>
      <w:proofErr w:type="gramStart"/>
      <w:r w:rsidR="00CE25E9">
        <w:rPr>
          <w:sz w:val="28"/>
          <w:szCs w:val="28"/>
        </w:rPr>
        <w:t>4</w:t>
      </w:r>
      <w:proofErr w:type="gramEnd"/>
      <w:r w:rsidR="00CE25E9">
        <w:rPr>
          <w:sz w:val="28"/>
          <w:szCs w:val="28"/>
        </w:rPr>
        <w:t>.</w:t>
      </w:r>
    </w:p>
    <w:p w:rsidR="00340891" w:rsidRDefault="00F1098A" w:rsidP="00340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61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</w:p>
    <w:p w:rsidR="00340891" w:rsidRDefault="00F1098A" w:rsidP="0034089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340891">
        <w:rPr>
          <w:b/>
          <w:sz w:val="28"/>
          <w:szCs w:val="28"/>
        </w:rPr>
        <w:t xml:space="preserve"> «</w:t>
      </w:r>
      <w:r w:rsidR="00C3484C">
        <w:rPr>
          <w:b/>
          <w:sz w:val="28"/>
          <w:szCs w:val="28"/>
        </w:rPr>
        <w:t xml:space="preserve">ТЕХНИКИ </w:t>
      </w:r>
      <w:r w:rsidR="00340891">
        <w:rPr>
          <w:b/>
          <w:sz w:val="28"/>
          <w:szCs w:val="28"/>
        </w:rPr>
        <w:t>РИСОВАНИЯ»</w:t>
      </w:r>
    </w:p>
    <w:p w:rsidR="00FC2318" w:rsidRPr="00FC2318" w:rsidRDefault="00340891" w:rsidP="00FC2318">
      <w:pPr>
        <w:spacing w:line="360" w:lineRule="auto"/>
        <w:ind w:firstLine="709"/>
        <w:jc w:val="both"/>
        <w:rPr>
          <w:sz w:val="28"/>
          <w:szCs w:val="28"/>
        </w:rPr>
      </w:pPr>
      <w:r w:rsidRPr="00340891">
        <w:rPr>
          <w:b/>
          <w:sz w:val="28"/>
        </w:rPr>
        <w:t>2.1 Тема: Изображаем природу в разных состояниях. Первое занятие: «Какого цвета вечер?» (создание фона), второе занятие – «Вечерний лес».</w:t>
      </w:r>
      <w:r w:rsidR="00FC2318">
        <w:rPr>
          <w:b/>
          <w:sz w:val="32"/>
          <w:szCs w:val="28"/>
        </w:rPr>
        <w:t xml:space="preserve"> </w:t>
      </w:r>
      <w:r w:rsidR="00FC2318" w:rsidRPr="00FC2318">
        <w:rPr>
          <w:sz w:val="28"/>
          <w:szCs w:val="28"/>
        </w:rPr>
        <w:t>Обучение основам работы с цветом, продолжать знакомство с понятиями пейзаж, настроение в пейзаже. Использование материалов бумага, гуашь, широкая и тонкие кисти, акварель</w:t>
      </w:r>
      <w:r w:rsidR="00FC2318">
        <w:rPr>
          <w:sz w:val="28"/>
          <w:szCs w:val="28"/>
        </w:rPr>
        <w:t xml:space="preserve">, </w:t>
      </w:r>
      <w:r w:rsidR="00FC2318" w:rsidRPr="00FC2318">
        <w:rPr>
          <w:sz w:val="28"/>
          <w:szCs w:val="28"/>
        </w:rPr>
        <w:t>на формата А</w:t>
      </w:r>
      <w:proofErr w:type="gramStart"/>
      <w:r w:rsidR="00FC2318" w:rsidRPr="00FC2318">
        <w:rPr>
          <w:sz w:val="28"/>
          <w:szCs w:val="28"/>
        </w:rPr>
        <w:t>4</w:t>
      </w:r>
      <w:proofErr w:type="gramEnd"/>
      <w:r w:rsidR="00FC2318" w:rsidRPr="00FC2318">
        <w:rPr>
          <w:sz w:val="28"/>
          <w:szCs w:val="28"/>
        </w:rPr>
        <w:t>.</w:t>
      </w:r>
    </w:p>
    <w:p w:rsidR="00340891" w:rsidRPr="00FC2318" w:rsidRDefault="00FC2318" w:rsidP="00FC2318">
      <w:pPr>
        <w:spacing w:line="360" w:lineRule="auto"/>
        <w:ind w:firstLine="709"/>
        <w:jc w:val="both"/>
        <w:rPr>
          <w:sz w:val="28"/>
          <w:szCs w:val="28"/>
        </w:rPr>
      </w:pPr>
      <w:r w:rsidRPr="00340891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творческой работы на заданную тему в формате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340891" w:rsidRDefault="00340891" w:rsidP="003408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Смешанная техника. </w:t>
      </w:r>
      <w:r w:rsidR="00FC2318" w:rsidRPr="00FC2318">
        <w:rPr>
          <w:b/>
          <w:sz w:val="28"/>
        </w:rPr>
        <w:t>Выполнение упражнений -  4стихии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Учить применять разные техники и технологии в одной композиции. </w:t>
      </w:r>
      <w:proofErr w:type="gramStart"/>
      <w:r>
        <w:rPr>
          <w:sz w:val="28"/>
          <w:szCs w:val="28"/>
        </w:rPr>
        <w:t>Выполнение эскизов</w:t>
      </w:r>
      <w:r w:rsidR="00FC2318">
        <w:rPr>
          <w:sz w:val="28"/>
          <w:szCs w:val="28"/>
        </w:rPr>
        <w:t xml:space="preserve"> - упражнений</w:t>
      </w:r>
      <w:r>
        <w:rPr>
          <w:sz w:val="28"/>
          <w:szCs w:val="28"/>
        </w:rPr>
        <w:t xml:space="preserve"> на разные темы (например, «Огонь» (салют, костер, бенгальские огни, небесные светила; «Вода» (фонтан, ручей, водопад, озеро, лужа); «Воздух (мыльные пузыри, облака, ветер); «Земля» (камни, скалы, пустыня)).</w:t>
      </w:r>
      <w:proofErr w:type="gramEnd"/>
      <w:r>
        <w:rPr>
          <w:sz w:val="28"/>
          <w:szCs w:val="28"/>
        </w:rPr>
        <w:t xml:space="preserve"> Использование материалов на выбор учащихся,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340891" w:rsidRPr="005460D7" w:rsidRDefault="00340891" w:rsidP="00340891">
      <w:pPr>
        <w:spacing w:line="360" w:lineRule="auto"/>
        <w:ind w:firstLine="709"/>
        <w:jc w:val="both"/>
        <w:rPr>
          <w:sz w:val="28"/>
          <w:szCs w:val="28"/>
        </w:rPr>
      </w:pPr>
      <w:r w:rsidRPr="00340891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творческой работы на заданную тему в формате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FC2318" w:rsidRDefault="00340891" w:rsidP="00FC2318">
      <w:pPr>
        <w:spacing w:line="360" w:lineRule="auto"/>
        <w:ind w:firstLine="709"/>
        <w:jc w:val="both"/>
        <w:rPr>
          <w:sz w:val="28"/>
          <w:szCs w:val="28"/>
        </w:rPr>
      </w:pPr>
      <w:r w:rsidRPr="00FC2318"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 w:rsidR="00FC2318">
        <w:rPr>
          <w:b/>
          <w:sz w:val="28"/>
          <w:szCs w:val="28"/>
        </w:rPr>
        <w:t>Техника работы пастелью.</w:t>
      </w:r>
      <w:r w:rsidR="00FC2318">
        <w:rPr>
          <w:sz w:val="28"/>
          <w:szCs w:val="28"/>
        </w:rPr>
        <w:t xml:space="preserve"> </w:t>
      </w:r>
      <w:r w:rsidR="00FC2318" w:rsidRPr="00FC2318">
        <w:rPr>
          <w:b/>
          <w:sz w:val="28"/>
          <w:szCs w:val="28"/>
        </w:rPr>
        <w:t>Освоение навыков рисования пастелью.</w:t>
      </w:r>
      <w:r w:rsidR="00FC2318">
        <w:rPr>
          <w:sz w:val="28"/>
          <w:szCs w:val="28"/>
        </w:rPr>
        <w:t xml:space="preserve"> Изучение технологических особенностей работы (растушевка, штриховка, затирка). Использование пастельной бумаги (формат А</w:t>
      </w:r>
      <w:proofErr w:type="gramStart"/>
      <w:r w:rsidR="00FC2318">
        <w:rPr>
          <w:sz w:val="28"/>
          <w:szCs w:val="28"/>
        </w:rPr>
        <w:t>4</w:t>
      </w:r>
      <w:proofErr w:type="gramEnd"/>
      <w:r w:rsidR="00FC2318">
        <w:rPr>
          <w:sz w:val="28"/>
          <w:szCs w:val="28"/>
        </w:rPr>
        <w:t xml:space="preserve">), пастели, фиксажа. Использование различных фактур (кожа, мех, перья, чешуя). </w:t>
      </w:r>
      <w:r w:rsidR="00FC2318">
        <w:rPr>
          <w:b/>
          <w:sz w:val="28"/>
          <w:szCs w:val="28"/>
        </w:rPr>
        <w:t xml:space="preserve"> </w:t>
      </w:r>
      <w:r w:rsidR="00FC2318">
        <w:rPr>
          <w:sz w:val="28"/>
          <w:szCs w:val="28"/>
        </w:rPr>
        <w:t>Выполнение зарисовок с натуры (мех, перья, кожа, чешуя и др.) и творческих заданий (например, животные севера или юга, мама и дитя). Использование формата А</w:t>
      </w:r>
      <w:proofErr w:type="gramStart"/>
      <w:r w:rsidR="00FC2318">
        <w:rPr>
          <w:sz w:val="28"/>
          <w:szCs w:val="28"/>
        </w:rPr>
        <w:t>4</w:t>
      </w:r>
      <w:proofErr w:type="gramEnd"/>
      <w:r w:rsidR="00FC2318">
        <w:rPr>
          <w:sz w:val="28"/>
          <w:szCs w:val="28"/>
        </w:rPr>
        <w:t xml:space="preserve"> – А3, пастели. Подготовка к конкурсу.</w:t>
      </w:r>
    </w:p>
    <w:p w:rsidR="00FB7528" w:rsidRDefault="00FC2318" w:rsidP="00FB7528">
      <w:pPr>
        <w:spacing w:line="360" w:lineRule="auto"/>
        <w:ind w:firstLine="709"/>
        <w:jc w:val="both"/>
        <w:rPr>
          <w:sz w:val="28"/>
          <w:szCs w:val="28"/>
        </w:rPr>
      </w:pPr>
      <w:r w:rsidRPr="00FC2318">
        <w:rPr>
          <w:i/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рисунка домашнего животного в технике «пастель».</w:t>
      </w:r>
      <w:r w:rsidRPr="00FB1DB1">
        <w:rPr>
          <w:sz w:val="28"/>
          <w:szCs w:val="28"/>
        </w:rPr>
        <w:t xml:space="preserve"> </w:t>
      </w:r>
    </w:p>
    <w:p w:rsidR="00C3484C" w:rsidRDefault="00C3484C" w:rsidP="00C3484C">
      <w:pPr>
        <w:spacing w:line="360" w:lineRule="auto"/>
        <w:ind w:firstLine="709"/>
        <w:jc w:val="both"/>
        <w:rPr>
          <w:sz w:val="28"/>
          <w:szCs w:val="28"/>
        </w:rPr>
      </w:pPr>
      <w:r w:rsidRPr="00C3484C"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фломастерами.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Создание декоративного образа.</w:t>
      </w:r>
      <w:r w:rsidRPr="00C3484C">
        <w:rPr>
          <w:b/>
          <w:sz w:val="28"/>
          <w:szCs w:val="28"/>
        </w:rPr>
        <w:t xml:space="preserve"> </w:t>
      </w:r>
      <w:r w:rsidRPr="00C3484C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основных</w:t>
      </w:r>
      <w:r w:rsidRPr="00C3484C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 xml:space="preserve"> работы фломастерами</w:t>
      </w:r>
      <w:r w:rsidRPr="00C3484C">
        <w:rPr>
          <w:sz w:val="28"/>
          <w:szCs w:val="28"/>
        </w:rPr>
        <w:t xml:space="preserve"> – точка, линия,</w:t>
      </w:r>
      <w:r>
        <w:rPr>
          <w:sz w:val="28"/>
          <w:szCs w:val="28"/>
        </w:rPr>
        <w:t xml:space="preserve"> сетка,</w:t>
      </w:r>
      <w:r w:rsidRPr="00C3484C">
        <w:rPr>
          <w:sz w:val="28"/>
          <w:szCs w:val="28"/>
        </w:rPr>
        <w:t xml:space="preserve"> штрих.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- образа (например, волшебный цветок, улитка и другое).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фломастеров.</w:t>
      </w:r>
    </w:p>
    <w:p w:rsidR="00C3484C" w:rsidRPr="005460D7" w:rsidRDefault="00C3484C" w:rsidP="00C348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484C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упражнений на различные техники (заполнение точками, штрихами, сетками, ровным тоном).</w:t>
      </w:r>
    </w:p>
    <w:p w:rsidR="00C3484C" w:rsidRDefault="00C3484C" w:rsidP="00C348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Ахроматические цвета.</w:t>
      </w:r>
      <w:r>
        <w:rPr>
          <w:sz w:val="28"/>
          <w:szCs w:val="28"/>
        </w:rPr>
        <w:t xml:space="preserve"> </w:t>
      </w:r>
      <w:r w:rsidR="00DF24BE" w:rsidRPr="00DF24BE">
        <w:rPr>
          <w:b/>
          <w:sz w:val="28"/>
          <w:szCs w:val="28"/>
        </w:rPr>
        <w:t>Задание: «Кошки на окошке».</w:t>
      </w:r>
      <w:r w:rsidR="00DF24B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Познакомиться с понятиями «ахроматические цвета», «светлота»,  с техникой их составления. </w:t>
      </w:r>
      <w:r>
        <w:rPr>
          <w:sz w:val="28"/>
          <w:szCs w:val="28"/>
        </w:rPr>
        <w:t>Выполнение эскиза (например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иллюстрация  к сказке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 «Три котенка», образы домашних животных и др.).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гуаши черной и белой.</w:t>
      </w:r>
    </w:p>
    <w:p w:rsidR="00C3484C" w:rsidRPr="00C3484C" w:rsidRDefault="00C3484C" w:rsidP="00C348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484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животных с использованием </w:t>
      </w:r>
      <w:r w:rsidR="00DF24BE">
        <w:rPr>
          <w:sz w:val="28"/>
          <w:szCs w:val="28"/>
        </w:rPr>
        <w:t>чёрной и белой краски.</w:t>
      </w:r>
    </w:p>
    <w:p w:rsidR="00DF24BE" w:rsidRDefault="00DF24BE" w:rsidP="00DF24B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F24BE"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Выделение композиционного центра посредством цвета.</w:t>
      </w:r>
      <w:r>
        <w:rPr>
          <w:sz w:val="28"/>
          <w:szCs w:val="28"/>
        </w:rPr>
        <w:t xml:space="preserve"> Знакомство с понятием «доминанта», «акцент». Выполнение этюда с натуры в технике точка, мазок (например, «Корзина с урожаем», «Дары природы»). Использование </w:t>
      </w:r>
      <w:r>
        <w:rPr>
          <w:iCs/>
          <w:sz w:val="28"/>
          <w:szCs w:val="28"/>
        </w:rPr>
        <w:t>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 или гуаши.</w:t>
      </w:r>
    </w:p>
    <w:p w:rsidR="00DF24BE" w:rsidRDefault="00DF24BE" w:rsidP="00DF24B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F24BE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 из геометрических форм с доминантой и акцентом.</w:t>
      </w:r>
    </w:p>
    <w:p w:rsidR="0062638B" w:rsidRDefault="0062638B" w:rsidP="0062638B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рисунка восковыми карандашами и акварели. Плановость.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Знакомство с жанром морской пейзаж. Повторить некоторые законы композиции в пейзаже (плановость, равновесие, композиционный центр). Выполнение композиции морского пейзажа. Использование 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восковые карандаши или акварели.</w:t>
      </w:r>
    </w:p>
    <w:p w:rsidR="0062638B" w:rsidRPr="00DF24BE" w:rsidRDefault="0062638B" w:rsidP="0062638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F24BE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знакомство с творчеством художников-маринистов, посещение музея.</w:t>
      </w:r>
    </w:p>
    <w:p w:rsidR="0062638B" w:rsidRDefault="0062638B" w:rsidP="00626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Условный объем. Освещенность предметов.</w:t>
      </w:r>
      <w:r>
        <w:rPr>
          <w:sz w:val="28"/>
          <w:szCs w:val="28"/>
        </w:rPr>
        <w:t xml:space="preserve"> Учить передавать свет посредством цвета. Выполнение этюдов с натуры в технике </w:t>
      </w:r>
      <w:proofErr w:type="spellStart"/>
      <w:r>
        <w:rPr>
          <w:sz w:val="28"/>
          <w:szCs w:val="28"/>
        </w:rPr>
        <w:lastRenderedPageBreak/>
        <w:t>по-сырому</w:t>
      </w:r>
      <w:proofErr w:type="spellEnd"/>
      <w:r>
        <w:rPr>
          <w:sz w:val="28"/>
          <w:szCs w:val="28"/>
        </w:rPr>
        <w:t xml:space="preserve"> (например, фрукты, предметы быта). Использование </w:t>
      </w:r>
      <w:r>
        <w:rPr>
          <w:iCs/>
          <w:sz w:val="28"/>
          <w:szCs w:val="28"/>
        </w:rPr>
        <w:t>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 xml:space="preserve">, акварели. </w:t>
      </w:r>
    </w:p>
    <w:p w:rsidR="0062638B" w:rsidRPr="0062638B" w:rsidRDefault="0062638B" w:rsidP="0062638B">
      <w:pPr>
        <w:spacing w:line="360" w:lineRule="auto"/>
        <w:ind w:firstLine="709"/>
        <w:jc w:val="both"/>
        <w:rPr>
          <w:iCs/>
          <w:sz w:val="28"/>
          <w:szCs w:val="28"/>
        </w:rPr>
      </w:pPr>
      <w:proofErr w:type="gramStart"/>
      <w:r w:rsidRPr="0062638B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 освещенных объектов, выполнение упражнений:</w:t>
      </w:r>
      <w:r>
        <w:t xml:space="preserve"> </w:t>
      </w:r>
      <w:r>
        <w:rPr>
          <w:sz w:val="28"/>
          <w:szCs w:val="28"/>
        </w:rPr>
        <w:t>круглая форма (рисунок яблока, мячика), четырехгранная форма (кубик, домик), сложная форма (игрушка, человечек).</w:t>
      </w:r>
      <w:proofErr w:type="gramEnd"/>
    </w:p>
    <w:p w:rsidR="0062638B" w:rsidRDefault="0062638B" w:rsidP="0062638B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композиции (например, «Подводный мир», «Космос», «Сказочный остров» и др.). Использование </w:t>
      </w:r>
      <w:r>
        <w:rPr>
          <w:iCs/>
          <w:sz w:val="28"/>
          <w:szCs w:val="28"/>
        </w:rPr>
        <w:t>формата А3, материал на выбор учащихся.</w:t>
      </w:r>
    </w:p>
    <w:p w:rsidR="006C6F9B" w:rsidRPr="005460D7" w:rsidRDefault="0062638B" w:rsidP="0062638B">
      <w:pPr>
        <w:spacing w:line="360" w:lineRule="auto"/>
        <w:ind w:firstLine="709"/>
        <w:jc w:val="both"/>
        <w:rPr>
          <w:sz w:val="28"/>
          <w:szCs w:val="28"/>
        </w:rPr>
      </w:pPr>
      <w:r w:rsidRPr="0062638B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FB7528">
        <w:rPr>
          <w:sz w:val="28"/>
          <w:szCs w:val="28"/>
        </w:rPr>
        <w:t xml:space="preserve">изучение аналогов композиций, подготовка </w:t>
      </w:r>
      <w:proofErr w:type="gramStart"/>
      <w:r w:rsidR="00FB7528">
        <w:rPr>
          <w:sz w:val="28"/>
          <w:szCs w:val="28"/>
        </w:rPr>
        <w:t>в</w:t>
      </w:r>
      <w:proofErr w:type="gramEnd"/>
      <w:r w:rsidR="00FB7528">
        <w:rPr>
          <w:sz w:val="28"/>
          <w:szCs w:val="28"/>
        </w:rPr>
        <w:t xml:space="preserve"> итоговому просмотру.</w:t>
      </w:r>
    </w:p>
    <w:p w:rsidR="00FC2318" w:rsidRDefault="00FC2318" w:rsidP="00FC23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2D60">
        <w:rPr>
          <w:b/>
          <w:sz w:val="28"/>
          <w:szCs w:val="28"/>
        </w:rPr>
        <w:t xml:space="preserve">2.10 Тема: </w:t>
      </w:r>
      <w:r w:rsidRPr="00622D60">
        <w:rPr>
          <w:b/>
          <w:sz w:val="28"/>
        </w:rPr>
        <w:t>Зачет</w:t>
      </w:r>
      <w:r w:rsidRPr="001915FE">
        <w:rPr>
          <w:b/>
          <w:sz w:val="28"/>
        </w:rPr>
        <w:t xml:space="preserve">. Просмотр практических заданий. </w:t>
      </w:r>
      <w:r w:rsidRPr="001915FE">
        <w:rPr>
          <w:sz w:val="28"/>
        </w:rPr>
        <w:t>Организация выставки. Научить анализировать работы.</w:t>
      </w:r>
      <w:r w:rsidRPr="001915FE">
        <w:rPr>
          <w:b/>
          <w:sz w:val="28"/>
        </w:rPr>
        <w:t xml:space="preserve"> </w:t>
      </w:r>
      <w:r w:rsidRPr="001915FE">
        <w:rPr>
          <w:sz w:val="28"/>
        </w:rPr>
        <w:t>Провести опрос по пройденному материалу за год.</w:t>
      </w:r>
    </w:p>
    <w:p w:rsidR="00622D60" w:rsidRPr="003B1DD9" w:rsidRDefault="00622D60" w:rsidP="00F1098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4171A" w:rsidRPr="0007176A" w:rsidRDefault="0007176A" w:rsidP="0007176A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год обучения</w:t>
      </w:r>
    </w:p>
    <w:p w:rsidR="00F1098A" w:rsidRDefault="00F1098A" w:rsidP="00F1098A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E12770">
        <w:rPr>
          <w:b/>
          <w:sz w:val="28"/>
          <w:szCs w:val="28"/>
        </w:rPr>
        <w:t xml:space="preserve"> </w:t>
      </w:r>
      <w:r w:rsidRPr="00061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proofErr w:type="gramEnd"/>
      <w:r>
        <w:rPr>
          <w:b/>
          <w:sz w:val="28"/>
          <w:szCs w:val="28"/>
        </w:rPr>
        <w:t xml:space="preserve"> </w:t>
      </w:r>
    </w:p>
    <w:p w:rsidR="00FB7528" w:rsidRDefault="00F1098A" w:rsidP="00FB7528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 </w:t>
      </w:r>
      <w:r w:rsidR="00FB7528">
        <w:rPr>
          <w:b/>
          <w:sz w:val="28"/>
          <w:szCs w:val="28"/>
        </w:rPr>
        <w:t>«ГРАФИКА»</w:t>
      </w:r>
    </w:p>
    <w:p w:rsidR="00FB7528" w:rsidRDefault="00FB7528" w:rsidP="00FB75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Равновесие в композиции. </w:t>
      </w:r>
      <w:r>
        <w:rPr>
          <w:sz w:val="28"/>
          <w:szCs w:val="28"/>
        </w:rPr>
        <w:t xml:space="preserve"> Знакомство с понятием равновесная композиция. Выполнение эскиза равновесной композиции из любых предметов.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ручки, черного фломастера.</w:t>
      </w:r>
    </w:p>
    <w:p w:rsidR="00FB7528" w:rsidRPr="005460D7" w:rsidRDefault="00FB7528" w:rsidP="00FB75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равновесных композиций в журналах, книгах и др.</w:t>
      </w:r>
    </w:p>
    <w:p w:rsidR="00FB7528" w:rsidRDefault="00FB7528" w:rsidP="00FB75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Статика. Динамика.</w:t>
      </w:r>
      <w:r w:rsidR="00861FE5">
        <w:rPr>
          <w:sz w:val="28"/>
          <w:szCs w:val="28"/>
        </w:rPr>
        <w:t xml:space="preserve"> </w:t>
      </w:r>
      <w:r w:rsidR="00861FE5" w:rsidRPr="00861FE5">
        <w:rPr>
          <w:b/>
          <w:sz w:val="28"/>
          <w:szCs w:val="28"/>
        </w:rPr>
        <w:t>Задание: упражнения на статику и динамику.</w:t>
      </w:r>
      <w:r w:rsidR="00861FE5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понятиями «статика», «динамика». Выполнение композиция на одну из понравившихся схем.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ручки.</w:t>
      </w:r>
    </w:p>
    <w:p w:rsidR="00FB7528" w:rsidRPr="005460D7" w:rsidRDefault="00FB7528" w:rsidP="00FB75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статичных и динамичных композиций в журналах, книгах и др.</w:t>
      </w:r>
    </w:p>
    <w:p w:rsidR="00FB7528" w:rsidRDefault="00FB7528" w:rsidP="006057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Силуэт.</w:t>
      </w:r>
      <w:r w:rsidR="006057D6">
        <w:rPr>
          <w:sz w:val="28"/>
          <w:szCs w:val="28"/>
        </w:rPr>
        <w:t xml:space="preserve"> </w:t>
      </w:r>
      <w:r w:rsidR="006057D6" w:rsidRPr="006057D6">
        <w:rPr>
          <w:b/>
          <w:sz w:val="28"/>
          <w:szCs w:val="28"/>
        </w:rPr>
        <w:t>Пятно.</w:t>
      </w:r>
      <w:r w:rsidR="006057D6">
        <w:rPr>
          <w:sz w:val="28"/>
          <w:szCs w:val="28"/>
        </w:rPr>
        <w:t xml:space="preserve"> </w:t>
      </w:r>
      <w:r w:rsidR="00861FE5" w:rsidRPr="00861FE5">
        <w:rPr>
          <w:b/>
          <w:sz w:val="28"/>
          <w:szCs w:val="28"/>
        </w:rPr>
        <w:t>Задание: силуэтный рисунок натюрморта.</w:t>
      </w:r>
      <w:r>
        <w:rPr>
          <w:sz w:val="28"/>
          <w:szCs w:val="28"/>
        </w:rPr>
        <w:t xml:space="preserve"> Повторение понятия «силуэт»</w:t>
      </w:r>
      <w:r w:rsidR="006057D6">
        <w:rPr>
          <w:sz w:val="28"/>
          <w:szCs w:val="28"/>
        </w:rPr>
        <w:t>, «пятно»</w:t>
      </w:r>
      <w:r>
        <w:rPr>
          <w:sz w:val="28"/>
          <w:szCs w:val="28"/>
        </w:rPr>
        <w:t xml:space="preserve">. Знакомство со сложными силуэтами. </w:t>
      </w:r>
      <w:proofErr w:type="spellStart"/>
      <w:r>
        <w:rPr>
          <w:sz w:val="28"/>
          <w:szCs w:val="28"/>
        </w:rPr>
        <w:t>Оверлеппинг</w:t>
      </w:r>
      <w:proofErr w:type="spellEnd"/>
      <w:r>
        <w:rPr>
          <w:sz w:val="28"/>
          <w:szCs w:val="28"/>
        </w:rPr>
        <w:t xml:space="preserve"> (наложение, пересечение).</w:t>
      </w:r>
      <w:r w:rsidR="006057D6">
        <w:rPr>
          <w:sz w:val="28"/>
          <w:szCs w:val="28"/>
        </w:rPr>
        <w:t xml:space="preserve"> Выполнение силуэтного  рисунка натюрморта (линия, пятно). </w:t>
      </w:r>
      <w:r>
        <w:rPr>
          <w:sz w:val="28"/>
          <w:szCs w:val="28"/>
        </w:rPr>
        <w:t xml:space="preserve">Создание  композиции с </w:t>
      </w:r>
      <w:r w:rsidR="006057D6">
        <w:rPr>
          <w:sz w:val="28"/>
          <w:szCs w:val="28"/>
        </w:rPr>
        <w:t xml:space="preserve">использованием сложного силуэта.  </w:t>
      </w:r>
      <w:r>
        <w:rPr>
          <w:sz w:val="28"/>
          <w:szCs w:val="28"/>
        </w:rPr>
        <w:t>Использование формата, вытянутого по горизонтали, черного фломастера</w:t>
      </w:r>
      <w:r w:rsidR="006057D6">
        <w:rPr>
          <w:sz w:val="28"/>
          <w:szCs w:val="28"/>
        </w:rPr>
        <w:t>, тушь и перо, гелиевая ручка.</w:t>
      </w:r>
    </w:p>
    <w:p w:rsidR="00FB7528" w:rsidRPr="00FC1A5B" w:rsidRDefault="00FB7528" w:rsidP="00FB752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</w:t>
      </w:r>
      <w:r w:rsidR="006057D6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черного на белое, белого на черное (рыбка в аквариуме, грибы в банке и др.). </w:t>
      </w:r>
      <w:proofErr w:type="gramEnd"/>
    </w:p>
    <w:p w:rsidR="00FB7528" w:rsidRDefault="00FB7528" w:rsidP="00FB75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Шахматный прием в декоративной графике.</w:t>
      </w:r>
      <w:r>
        <w:rPr>
          <w:sz w:val="28"/>
          <w:szCs w:val="28"/>
        </w:rPr>
        <w:t xml:space="preserve"> Знакомство с шахматным приемом. Выполнение композиции (например, «В шахматной ст</w:t>
      </w:r>
      <w:r w:rsidR="006057D6">
        <w:rPr>
          <w:sz w:val="28"/>
          <w:szCs w:val="28"/>
        </w:rPr>
        <w:t xml:space="preserve">ране»). Использование формата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черного фломастера</w:t>
      </w:r>
      <w:r w:rsidR="006057D6">
        <w:rPr>
          <w:sz w:val="28"/>
          <w:szCs w:val="28"/>
        </w:rPr>
        <w:t>, мягкого карандаша</w:t>
      </w:r>
      <w:r>
        <w:rPr>
          <w:sz w:val="28"/>
          <w:szCs w:val="28"/>
        </w:rPr>
        <w:t>.</w:t>
      </w:r>
    </w:p>
    <w:p w:rsidR="00FB7528" w:rsidRPr="00FC1A5B" w:rsidRDefault="00FB7528" w:rsidP="00FB7528">
      <w:pPr>
        <w:spacing w:line="360" w:lineRule="auto"/>
        <w:ind w:firstLine="709"/>
        <w:jc w:val="both"/>
        <w:rPr>
          <w:sz w:val="28"/>
          <w:szCs w:val="28"/>
        </w:rPr>
      </w:pPr>
      <w:r w:rsidRPr="00E51CD1">
        <w:rPr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>:</w:t>
      </w:r>
      <w:r>
        <w:t xml:space="preserve"> </w:t>
      </w:r>
      <w:r>
        <w:rPr>
          <w:sz w:val="28"/>
          <w:szCs w:val="28"/>
        </w:rPr>
        <w:t>выполнение упражнений различных видов шахматных сеток.</w:t>
      </w:r>
    </w:p>
    <w:p w:rsidR="00FB7528" w:rsidRDefault="00FB7528" w:rsidP="00FB75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Перспектива.</w:t>
      </w:r>
      <w:r w:rsidR="00E51CD1">
        <w:rPr>
          <w:sz w:val="28"/>
          <w:szCs w:val="28"/>
        </w:rPr>
        <w:t xml:space="preserve"> </w:t>
      </w:r>
      <w:r w:rsidR="00861FE5" w:rsidRPr="00861FE5">
        <w:rPr>
          <w:b/>
          <w:sz w:val="28"/>
          <w:szCs w:val="28"/>
        </w:rPr>
        <w:t>Задание:</w:t>
      </w:r>
      <w:r w:rsidR="00861FE5">
        <w:rPr>
          <w:sz w:val="28"/>
          <w:szCs w:val="28"/>
        </w:rPr>
        <w:t xml:space="preserve"> «</w:t>
      </w:r>
      <w:r w:rsidR="00E51CD1" w:rsidRPr="00E51CD1">
        <w:rPr>
          <w:b/>
          <w:sz w:val="28"/>
          <w:szCs w:val="28"/>
        </w:rPr>
        <w:t>Городской пейзаж</w:t>
      </w:r>
      <w:r w:rsidR="00861FE5">
        <w:rPr>
          <w:b/>
          <w:sz w:val="28"/>
          <w:szCs w:val="28"/>
        </w:rPr>
        <w:t>»</w:t>
      </w:r>
      <w:r w:rsidR="00E51CD1" w:rsidRPr="00E51CD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Знакомство с видами перспективы города (фронтальная, «вид сверху» и др.), пропорциональные отношения (люди, машины, дома).</w:t>
      </w:r>
      <w:proofErr w:type="gramEnd"/>
      <w:r>
        <w:rPr>
          <w:sz w:val="28"/>
          <w:szCs w:val="28"/>
        </w:rPr>
        <w:t xml:space="preserve"> Копирование архитектурных образов (замки, город). Использова</w:t>
      </w:r>
      <w:r w:rsidR="00E51CD1">
        <w:rPr>
          <w:sz w:val="28"/>
          <w:szCs w:val="28"/>
        </w:rPr>
        <w:t>ние формата А</w:t>
      </w:r>
      <w:proofErr w:type="gramStart"/>
      <w:r w:rsidR="00E51CD1">
        <w:rPr>
          <w:sz w:val="28"/>
          <w:szCs w:val="28"/>
        </w:rPr>
        <w:t>4</w:t>
      </w:r>
      <w:proofErr w:type="gramEnd"/>
      <w:r w:rsidR="00E51CD1">
        <w:rPr>
          <w:sz w:val="28"/>
          <w:szCs w:val="28"/>
        </w:rPr>
        <w:t>,  гелиевых ручек, карандаши.</w:t>
      </w:r>
    </w:p>
    <w:p w:rsidR="00FB7528" w:rsidRPr="00FC1A5B" w:rsidRDefault="00FB7528" w:rsidP="00FB7528">
      <w:pPr>
        <w:spacing w:line="360" w:lineRule="auto"/>
        <w:ind w:firstLine="709"/>
        <w:jc w:val="both"/>
        <w:rPr>
          <w:sz w:val="28"/>
          <w:szCs w:val="28"/>
        </w:rPr>
      </w:pPr>
      <w:r w:rsidRPr="00E51CD1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разными городами по фотографиям, книжным иллюстрациям, открыткам. </w:t>
      </w:r>
    </w:p>
    <w:p w:rsidR="00FB7528" w:rsidRDefault="00FB7528" w:rsidP="00FB75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животных.</w:t>
      </w:r>
      <w:r w:rsidR="0054171A" w:rsidRPr="0054171A">
        <w:t xml:space="preserve"> </w:t>
      </w:r>
      <w:r w:rsidR="0054171A" w:rsidRPr="0054171A">
        <w:rPr>
          <w:b/>
          <w:sz w:val="28"/>
        </w:rPr>
        <w:t>Стилизация. Создание знакового изображения животного.</w:t>
      </w:r>
      <w:r w:rsidRPr="0054171A"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>Дальнейшее знакомство с понятием «стилизация». Выполнение рисунка стилизованного животного, могут быть поиски образов животных к басням И.А. Крылова. На одном формате изобразить реальный образ и поиски стилизованных форм того же животного.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ручки.</w:t>
      </w:r>
    </w:p>
    <w:p w:rsidR="00FB7528" w:rsidRPr="00FC1A5B" w:rsidRDefault="00FB7528" w:rsidP="00FB7528">
      <w:pPr>
        <w:spacing w:line="360" w:lineRule="auto"/>
        <w:ind w:firstLine="709"/>
        <w:jc w:val="both"/>
        <w:rPr>
          <w:sz w:val="28"/>
          <w:szCs w:val="28"/>
        </w:rPr>
      </w:pPr>
      <w:r w:rsidRPr="00E51CD1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зарисовки животных.</w:t>
      </w:r>
    </w:p>
    <w:p w:rsidR="00FB7528" w:rsidRDefault="00FB7528" w:rsidP="00FB75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фломастерами (цветными карандашами).</w:t>
      </w:r>
      <w:r>
        <w:rPr>
          <w:sz w:val="28"/>
          <w:szCs w:val="28"/>
        </w:rPr>
        <w:t xml:space="preserve"> Развитие умения стилизации </w:t>
      </w:r>
      <w:r w:rsidR="00E51CD1">
        <w:rPr>
          <w:sz w:val="28"/>
          <w:szCs w:val="28"/>
        </w:rPr>
        <w:t>животных</w:t>
      </w:r>
      <w:r>
        <w:rPr>
          <w:sz w:val="28"/>
          <w:szCs w:val="28"/>
        </w:rPr>
        <w:t>. Выполнение</w:t>
      </w:r>
      <w:r w:rsidR="00E51CD1">
        <w:rPr>
          <w:sz w:val="28"/>
          <w:szCs w:val="28"/>
        </w:rPr>
        <w:t xml:space="preserve"> рисунка  небольшими штрихами </w:t>
      </w:r>
      <w:r w:rsidR="00E51CD1">
        <w:rPr>
          <w:sz w:val="28"/>
          <w:szCs w:val="28"/>
        </w:rPr>
        <w:lastRenderedPageBreak/>
        <w:t xml:space="preserve">«Весёлые </w:t>
      </w:r>
      <w:proofErr w:type="gramStart"/>
      <w:r w:rsidR="00E51CD1">
        <w:rPr>
          <w:sz w:val="28"/>
          <w:szCs w:val="28"/>
        </w:rPr>
        <w:t>зверюшки</w:t>
      </w:r>
      <w:proofErr w:type="gramEnd"/>
      <w:r w:rsidR="00E51CD1">
        <w:rPr>
          <w:sz w:val="28"/>
          <w:szCs w:val="28"/>
        </w:rPr>
        <w:t>»</w:t>
      </w:r>
      <w:r>
        <w:rPr>
          <w:sz w:val="28"/>
          <w:szCs w:val="28"/>
        </w:rPr>
        <w:t>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цветных карандашей, фломастеров.</w:t>
      </w:r>
    </w:p>
    <w:p w:rsidR="00FB7528" w:rsidRPr="00FC1A5B" w:rsidRDefault="00FB7528" w:rsidP="00FB7528">
      <w:pPr>
        <w:spacing w:line="360" w:lineRule="auto"/>
        <w:ind w:firstLine="709"/>
        <w:jc w:val="both"/>
        <w:rPr>
          <w:sz w:val="28"/>
          <w:szCs w:val="28"/>
        </w:rPr>
      </w:pPr>
      <w:r w:rsidRPr="00E51CD1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поисковые зарисовки деталей персонажа (глаза, лапы, детали костюма и др.).</w:t>
      </w:r>
    </w:p>
    <w:p w:rsidR="00FB7528" w:rsidRDefault="00FB7528" w:rsidP="00FB75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человека.</w:t>
      </w:r>
      <w:r>
        <w:rPr>
          <w:sz w:val="28"/>
          <w:szCs w:val="28"/>
        </w:rPr>
        <w:t xml:space="preserve"> Знакомство с условными пропорциями и схемами построения фигуры человека. Выполнение композиции (например, «Спорт», «Танец», «Акробаты»).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ручки, фломастеров.</w:t>
      </w:r>
    </w:p>
    <w:p w:rsidR="00FB7528" w:rsidRPr="00FC1A5B" w:rsidRDefault="00FB7528" w:rsidP="00FB7528">
      <w:pPr>
        <w:spacing w:line="360" w:lineRule="auto"/>
        <w:ind w:firstLine="709"/>
        <w:jc w:val="both"/>
        <w:rPr>
          <w:sz w:val="28"/>
          <w:szCs w:val="28"/>
        </w:rPr>
      </w:pPr>
      <w:r w:rsidRPr="0054171A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фотографии или др. изображения людей в движении. </w:t>
      </w:r>
    </w:p>
    <w:p w:rsidR="00FB7528" w:rsidRDefault="00FB7528" w:rsidP="005417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Графическая композиция.</w:t>
      </w:r>
      <w:r>
        <w:rPr>
          <w:sz w:val="28"/>
          <w:szCs w:val="28"/>
        </w:rPr>
        <w:t xml:space="preserve"> Формирование умения работать над сложной графической композицией. </w:t>
      </w:r>
      <w:proofErr w:type="gramStart"/>
      <w:r>
        <w:rPr>
          <w:sz w:val="28"/>
          <w:szCs w:val="28"/>
        </w:rPr>
        <w:t>Выполнение композиции (например, «В окне и за окном», «Микромир», «Фонтаны», Славянские мифологические образы (птица Феникс, Сирин, Дом</w:t>
      </w:r>
      <w:r w:rsidR="0054171A">
        <w:rPr>
          <w:sz w:val="28"/>
          <w:szCs w:val="28"/>
        </w:rPr>
        <w:t>овой, Леший, Водяной, Русалка).</w:t>
      </w:r>
      <w:proofErr w:type="gramEnd"/>
      <w:r w:rsidR="0054171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 гелиевых ручек.</w:t>
      </w:r>
    </w:p>
    <w:p w:rsidR="00FB7528" w:rsidRDefault="00FB7528" w:rsidP="00FB7528">
      <w:pPr>
        <w:spacing w:line="360" w:lineRule="auto"/>
        <w:ind w:firstLine="709"/>
        <w:jc w:val="both"/>
        <w:rPr>
          <w:sz w:val="28"/>
          <w:szCs w:val="28"/>
        </w:rPr>
      </w:pPr>
      <w:r w:rsidRPr="0054171A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поиск подготовительного материала для творческой композиции, выполнение композиционных поисков.</w:t>
      </w:r>
    </w:p>
    <w:p w:rsidR="0054171A" w:rsidRPr="00E12770" w:rsidRDefault="0054171A" w:rsidP="0054171A">
      <w:pPr>
        <w:jc w:val="center"/>
        <w:rPr>
          <w:b/>
          <w:sz w:val="28"/>
          <w:szCs w:val="28"/>
        </w:rPr>
      </w:pPr>
    </w:p>
    <w:p w:rsidR="0054171A" w:rsidRDefault="0054171A" w:rsidP="005417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061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</w:p>
    <w:p w:rsidR="00FB7528" w:rsidRPr="00F1098A" w:rsidRDefault="0054171A" w:rsidP="00F1098A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 «ОСНОВЫ И ТЕХНИКИ </w:t>
      </w:r>
      <w:r w:rsidR="00F1098A">
        <w:rPr>
          <w:b/>
          <w:sz w:val="28"/>
          <w:szCs w:val="28"/>
        </w:rPr>
        <w:t>РИСОВАНИЯ»</w:t>
      </w:r>
    </w:p>
    <w:p w:rsidR="00667249" w:rsidRDefault="0054171A" w:rsidP="006672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 w:rsidRPr="0054171A">
        <w:rPr>
          <w:b/>
          <w:sz w:val="28"/>
          <w:szCs w:val="28"/>
        </w:rPr>
        <w:t xml:space="preserve">Знакомство с жанром «портрет». </w:t>
      </w:r>
      <w:r>
        <w:rPr>
          <w:b/>
          <w:sz w:val="28"/>
          <w:szCs w:val="28"/>
        </w:rPr>
        <w:t>Творческое задание «Портрет мамы».</w:t>
      </w:r>
      <w:r>
        <w:rPr>
          <w:sz w:val="28"/>
          <w:szCs w:val="28"/>
        </w:rPr>
        <w:t xml:space="preserve"> Обогащение чувственного опыта детей через эстетическое восприятие портретной живописи. Выполнение эскизов (например, портрет мамы, бабушки, сестренки). Использование техники на выбор: акварель, гуашь, пастель, формат</w:t>
      </w:r>
      <w:r w:rsidR="00667249">
        <w:rPr>
          <w:sz w:val="28"/>
          <w:szCs w:val="28"/>
        </w:rPr>
        <w:t xml:space="preserve"> А3</w:t>
      </w:r>
      <w:r>
        <w:rPr>
          <w:sz w:val="28"/>
          <w:szCs w:val="28"/>
        </w:rPr>
        <w:t>.</w:t>
      </w:r>
    </w:p>
    <w:p w:rsidR="008243AE" w:rsidRPr="00A03F25" w:rsidRDefault="0054171A" w:rsidP="00A03F2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67249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жанром «портрет» (на примере работ известных художников: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И. Репина, В. Серова, П. Ренуара, А. Модильяни, П. Гоген и др.) </w:t>
      </w:r>
      <w:proofErr w:type="gramEnd"/>
    </w:p>
    <w:p w:rsidR="00F1098A" w:rsidRDefault="00F1098A" w:rsidP="00A03F2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03F25" w:rsidRDefault="00A03F25" w:rsidP="00A03F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243AE">
        <w:rPr>
          <w:b/>
          <w:sz w:val="28"/>
          <w:szCs w:val="28"/>
        </w:rPr>
        <w:t xml:space="preserve"> Тема:</w:t>
      </w:r>
      <w:r w:rsidR="008243AE">
        <w:rPr>
          <w:sz w:val="28"/>
          <w:szCs w:val="28"/>
        </w:rPr>
        <w:t xml:space="preserve"> </w:t>
      </w:r>
      <w:r w:rsidR="008243AE">
        <w:rPr>
          <w:b/>
          <w:sz w:val="28"/>
          <w:szCs w:val="28"/>
        </w:rPr>
        <w:t>Изучение нетрадиционных живописных приемов.</w:t>
      </w:r>
      <w:r w:rsidR="008243AE">
        <w:rPr>
          <w:sz w:val="28"/>
          <w:szCs w:val="28"/>
        </w:rPr>
        <w:t xml:space="preserve"> Знакомство с новыми техниками и их возможностями. Освоение новых техник. Выполнение упражнений. Вощение (например, морская волна с «барашками», морозные узоры, цветы и т.</w:t>
      </w:r>
      <w:r w:rsidR="00FB1DB1">
        <w:rPr>
          <w:sz w:val="28"/>
          <w:szCs w:val="28"/>
        </w:rPr>
        <w:t xml:space="preserve">д.). </w:t>
      </w:r>
      <w:proofErr w:type="spellStart"/>
      <w:r w:rsidR="008243AE">
        <w:rPr>
          <w:sz w:val="28"/>
          <w:szCs w:val="28"/>
        </w:rPr>
        <w:t>Набрызг</w:t>
      </w:r>
      <w:proofErr w:type="spellEnd"/>
      <w:r w:rsidR="008243AE">
        <w:rPr>
          <w:sz w:val="28"/>
          <w:szCs w:val="28"/>
        </w:rPr>
        <w:t xml:space="preserve"> (салют, фонтан). Использование соли (звездное небо, созвездия зодиака). Монотипия  (применение кружев и ткани в создании композиции «Зима»). </w:t>
      </w:r>
      <w:proofErr w:type="spellStart"/>
      <w:r w:rsidR="008243AE">
        <w:rPr>
          <w:sz w:val="28"/>
          <w:szCs w:val="28"/>
        </w:rPr>
        <w:t>Кляксография</w:t>
      </w:r>
      <w:proofErr w:type="spellEnd"/>
      <w:r w:rsidR="008243AE">
        <w:rPr>
          <w:sz w:val="28"/>
          <w:szCs w:val="28"/>
        </w:rPr>
        <w:t xml:space="preserve"> + раздувание (</w:t>
      </w:r>
      <w:r w:rsidR="005460D7">
        <w:rPr>
          <w:sz w:val="28"/>
          <w:szCs w:val="28"/>
        </w:rPr>
        <w:t>«</w:t>
      </w:r>
      <w:r w:rsidR="008243AE">
        <w:rPr>
          <w:sz w:val="28"/>
          <w:szCs w:val="28"/>
        </w:rPr>
        <w:t>лунные цветы</w:t>
      </w:r>
      <w:r w:rsidR="005460D7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). Использование </w:t>
      </w:r>
      <w:r w:rsidR="008243AE">
        <w:rPr>
          <w:iCs/>
          <w:sz w:val="28"/>
          <w:szCs w:val="28"/>
        </w:rPr>
        <w:t>формата А</w:t>
      </w:r>
      <w:proofErr w:type="gramStart"/>
      <w:r w:rsidR="008243AE">
        <w:rPr>
          <w:iCs/>
          <w:sz w:val="28"/>
          <w:szCs w:val="28"/>
        </w:rPr>
        <w:t>4</w:t>
      </w:r>
      <w:proofErr w:type="gramEnd"/>
      <w:r w:rsidR="008243AE">
        <w:rPr>
          <w:iCs/>
          <w:sz w:val="28"/>
          <w:szCs w:val="28"/>
        </w:rPr>
        <w:t>, акварели, гуаши, свечек, туши, кружев, гелиевых ручек и др.</w:t>
      </w:r>
    </w:p>
    <w:p w:rsidR="008243AE" w:rsidRDefault="008243AE" w:rsidP="00A03F25">
      <w:pPr>
        <w:spacing w:line="360" w:lineRule="auto"/>
        <w:ind w:firstLine="709"/>
        <w:jc w:val="both"/>
        <w:rPr>
          <w:sz w:val="28"/>
          <w:szCs w:val="28"/>
        </w:rPr>
      </w:pPr>
      <w:r w:rsidRPr="00A03F25">
        <w:rPr>
          <w:i/>
          <w:sz w:val="28"/>
          <w:szCs w:val="28"/>
        </w:rPr>
        <w:t>Самостоятельная</w:t>
      </w:r>
      <w:r w:rsidR="005460D7" w:rsidRPr="00A03F25">
        <w:rPr>
          <w:i/>
          <w:sz w:val="28"/>
          <w:szCs w:val="28"/>
        </w:rPr>
        <w:t xml:space="preserve"> работа:</w:t>
      </w:r>
      <w:r w:rsidR="005460D7">
        <w:rPr>
          <w:sz w:val="28"/>
          <w:szCs w:val="28"/>
        </w:rPr>
        <w:t xml:space="preserve"> закреплен</w:t>
      </w:r>
      <w:r w:rsidR="00A03F25">
        <w:rPr>
          <w:sz w:val="28"/>
          <w:szCs w:val="28"/>
        </w:rPr>
        <w:t>ие материала, выполнение нетрадиционных живописных приемов.</w:t>
      </w:r>
    </w:p>
    <w:p w:rsidR="00A03F25" w:rsidRDefault="00AB5EE0" w:rsidP="00A03F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A03F25">
        <w:rPr>
          <w:b/>
          <w:sz w:val="28"/>
          <w:szCs w:val="28"/>
        </w:rPr>
        <w:t xml:space="preserve"> Тема:</w:t>
      </w:r>
      <w:r w:rsidR="00A03F25">
        <w:rPr>
          <w:sz w:val="28"/>
          <w:szCs w:val="28"/>
        </w:rPr>
        <w:t xml:space="preserve"> </w:t>
      </w:r>
      <w:r w:rsidR="00A03F25">
        <w:rPr>
          <w:b/>
          <w:sz w:val="28"/>
          <w:szCs w:val="28"/>
        </w:rPr>
        <w:t>Цветовые гармонии в пределах 2-3-х цветов. Пейзаж в трёх цветах.</w:t>
      </w:r>
      <w:r w:rsidR="00A03F25">
        <w:rPr>
          <w:sz w:val="28"/>
          <w:szCs w:val="28"/>
        </w:rPr>
        <w:t xml:space="preserve"> Использование ограниченной палитры цветов в создании композиции. Выполнение пейзажа из трёх цветов. Использование формата А3, акварели, гуаши.</w:t>
      </w:r>
    </w:p>
    <w:p w:rsidR="00A03F25" w:rsidRDefault="00A03F25" w:rsidP="00A03F25">
      <w:pPr>
        <w:spacing w:line="360" w:lineRule="auto"/>
        <w:ind w:firstLine="709"/>
        <w:jc w:val="both"/>
        <w:rPr>
          <w:sz w:val="28"/>
          <w:szCs w:val="28"/>
        </w:rPr>
      </w:pPr>
      <w:r w:rsidRPr="00A03F25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выполнить рисунок в трёх цветах в любом жанре.</w:t>
      </w:r>
    </w:p>
    <w:p w:rsidR="00A5053F" w:rsidRDefault="00A5053F" w:rsidP="007F4ECD">
      <w:pPr>
        <w:pStyle w:val="a6"/>
        <w:spacing w:after="0" w:line="360" w:lineRule="auto"/>
        <w:ind w:firstLine="851"/>
        <w:jc w:val="both"/>
      </w:pPr>
      <w:r>
        <w:rPr>
          <w:b/>
        </w:rPr>
        <w:t>2.4 Тема: Тональные контрасты. Темное на светлом, светлое на темном.</w:t>
      </w:r>
      <w:r>
        <w:t xml:space="preserve"> Выделение тоном главного пятна композиции.  </w:t>
      </w:r>
      <w:r w:rsidR="007F4ECD">
        <w:t xml:space="preserve">Знакомство с жанром натюрморта. </w:t>
      </w:r>
      <w:r>
        <w:t xml:space="preserve">Рисуем ластиком </w:t>
      </w:r>
      <w:r w:rsidR="007F4ECD">
        <w:t xml:space="preserve">изображение праздничного стола. </w:t>
      </w:r>
      <w:r>
        <w:t>Использование формата А</w:t>
      </w:r>
      <w:proofErr w:type="gramStart"/>
      <w:r>
        <w:t>4</w:t>
      </w:r>
      <w:proofErr w:type="gramEnd"/>
      <w:r>
        <w:t>, карандаши 6В, 12В, ластик (</w:t>
      </w:r>
      <w:proofErr w:type="spellStart"/>
      <w:r>
        <w:t>клячка</w:t>
      </w:r>
      <w:proofErr w:type="spellEnd"/>
      <w:r>
        <w:t xml:space="preserve">). </w:t>
      </w:r>
    </w:p>
    <w:p w:rsidR="00A5053F" w:rsidRDefault="00A5053F" w:rsidP="00A50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выполнение упражнений по пройденному материалу.</w:t>
      </w:r>
    </w:p>
    <w:p w:rsidR="0007176A" w:rsidRDefault="0007176A" w:rsidP="00071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</w:t>
      </w:r>
      <w:r>
        <w:rPr>
          <w:sz w:val="28"/>
          <w:szCs w:val="28"/>
        </w:rPr>
        <w:t xml:space="preserve"> Умение целесообразно использовать технику, согласно задуманному образу. Выполнение эскиза композиции (например, «Замороженное оконце» и др.). Использование формата А3, акварели, воска (восковая свеча), соли, гелиевых карандашей с блеском, цветных контуров, гелиевых ручек и др. </w:t>
      </w:r>
    </w:p>
    <w:p w:rsidR="0007176A" w:rsidRPr="00FC1A5B" w:rsidRDefault="0007176A" w:rsidP="00071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выполнить эскиз с применением изученных техник.</w:t>
      </w:r>
    </w:p>
    <w:p w:rsidR="00F1098A" w:rsidRDefault="00F1098A" w:rsidP="0007176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7176A" w:rsidRDefault="0007176A" w:rsidP="00071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музыке.</w:t>
      </w:r>
      <w:r>
        <w:rPr>
          <w:sz w:val="28"/>
          <w:szCs w:val="28"/>
        </w:rPr>
        <w:t xml:space="preserve"> </w:t>
      </w:r>
      <w:r w:rsidRPr="0007176A">
        <w:rPr>
          <w:b/>
          <w:sz w:val="28"/>
          <w:szCs w:val="28"/>
        </w:rPr>
        <w:t>Развитие абстрактного мышления.</w:t>
      </w:r>
      <w:r>
        <w:rPr>
          <w:sz w:val="28"/>
          <w:szCs w:val="28"/>
        </w:rPr>
        <w:t xml:space="preserve"> Прослушивание музыкальных произведений </w:t>
      </w:r>
      <w:proofErr w:type="spellStart"/>
      <w:r>
        <w:rPr>
          <w:sz w:val="28"/>
          <w:szCs w:val="28"/>
        </w:rPr>
        <w:t>П.И.Чайковский</w:t>
      </w:r>
      <w:proofErr w:type="spellEnd"/>
      <w:r>
        <w:rPr>
          <w:sz w:val="28"/>
          <w:szCs w:val="28"/>
        </w:rPr>
        <w:t xml:space="preserve"> «Времена года», «Вальс цветов», выполнение ассоциативных цветовых композиций.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гуаши, фломастеры и др.</w:t>
      </w:r>
    </w:p>
    <w:p w:rsidR="0007176A" w:rsidRDefault="0007176A" w:rsidP="00071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прослушивание шедевров классической музыки.</w:t>
      </w:r>
    </w:p>
    <w:p w:rsidR="007F4ECD" w:rsidRDefault="007F4ECD" w:rsidP="007F4ECD">
      <w:pPr>
        <w:pStyle w:val="a6"/>
        <w:spacing w:after="0" w:line="360" w:lineRule="auto"/>
        <w:ind w:firstLine="851"/>
        <w:jc w:val="both"/>
      </w:pPr>
      <w:r>
        <w:rPr>
          <w:b/>
        </w:rPr>
        <w:t>2.7 Тема:</w:t>
      </w:r>
      <w:r>
        <w:t xml:space="preserve"> </w:t>
      </w:r>
      <w:r>
        <w:rPr>
          <w:b/>
        </w:rPr>
        <w:t>Психология цвета.</w:t>
      </w:r>
      <w:r w:rsidRPr="007F4ECD">
        <w:t xml:space="preserve"> </w:t>
      </w:r>
      <w:r w:rsidRPr="007F4ECD">
        <w:rPr>
          <w:b/>
        </w:rPr>
        <w:t>Задание на выразительность образа.</w:t>
      </w:r>
      <w:r>
        <w:t xml:space="preserve">    Знакомить с психологическими характеристиками цвета на примере цветовых карт </w:t>
      </w:r>
      <w:proofErr w:type="spellStart"/>
      <w:r>
        <w:t>Люшера</w:t>
      </w:r>
      <w:proofErr w:type="spellEnd"/>
      <w:r>
        <w:t xml:space="preserve">. Выполнение эскизов образов положительных или отрицательных сказочных героев (например, Буратино, Карабас – </w:t>
      </w:r>
      <w:proofErr w:type="spellStart"/>
      <w:r>
        <w:t>Барабас</w:t>
      </w:r>
      <w:proofErr w:type="spellEnd"/>
      <w:r>
        <w:t>, Пьеро, баба Яга и т. д.). Использование любого формата, материалов на выбор (гуашь, акварель).</w:t>
      </w:r>
    </w:p>
    <w:p w:rsidR="008243AE" w:rsidRDefault="007F4ECD" w:rsidP="00E95C97">
      <w:pPr>
        <w:spacing w:line="360" w:lineRule="auto"/>
        <w:ind w:firstLine="709"/>
        <w:jc w:val="both"/>
        <w:rPr>
          <w:sz w:val="28"/>
          <w:szCs w:val="28"/>
        </w:rPr>
      </w:pPr>
      <w:r w:rsidRPr="007F4ECD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тестирование на предмет цвет-настроение, сочинение сказки о цветах и красках.</w:t>
      </w:r>
    </w:p>
    <w:p w:rsidR="00E95C97" w:rsidRDefault="008243AE" w:rsidP="00E95C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</w:t>
      </w:r>
      <w:proofErr w:type="gramStart"/>
      <w:r>
        <w:rPr>
          <w:sz w:val="28"/>
          <w:szCs w:val="28"/>
        </w:rPr>
        <w:t xml:space="preserve">Выполнение </w:t>
      </w:r>
      <w:r w:rsidR="00E95C97">
        <w:rPr>
          <w:sz w:val="28"/>
          <w:szCs w:val="28"/>
        </w:rPr>
        <w:t xml:space="preserve">итоговой </w:t>
      </w:r>
      <w:r>
        <w:rPr>
          <w:sz w:val="28"/>
          <w:szCs w:val="28"/>
        </w:rPr>
        <w:t>сюжетной комп</w:t>
      </w:r>
      <w:r w:rsidR="00E95C97">
        <w:rPr>
          <w:sz w:val="28"/>
          <w:szCs w:val="28"/>
        </w:rPr>
        <w:t>озиции (например, «Праздник», «К</w:t>
      </w:r>
      <w:r>
        <w:rPr>
          <w:sz w:val="28"/>
          <w:szCs w:val="28"/>
        </w:rPr>
        <w:t>аникулы»</w:t>
      </w:r>
      <w:r w:rsidR="00E95C97" w:rsidRPr="00E95C97">
        <w:rPr>
          <w:sz w:val="28"/>
          <w:szCs w:val="28"/>
        </w:rPr>
        <w:t xml:space="preserve"> </w:t>
      </w:r>
      <w:r w:rsidR="00E95C97">
        <w:rPr>
          <w:sz w:val="28"/>
          <w:szCs w:val="28"/>
        </w:rPr>
        <w:t>«Зоопарк», «Человек и животное», «Театр», «Кино»,</w:t>
      </w:r>
      <w:r w:rsidR="00E95C97" w:rsidRPr="00E95C97">
        <w:rPr>
          <w:sz w:val="28"/>
          <w:szCs w:val="28"/>
        </w:rPr>
        <w:t xml:space="preserve"> </w:t>
      </w:r>
      <w:r w:rsidR="00E95C97">
        <w:rPr>
          <w:sz w:val="28"/>
          <w:szCs w:val="28"/>
        </w:rPr>
        <w:t>«Путешествие»).</w:t>
      </w:r>
      <w:proofErr w:type="gramEnd"/>
      <w:r>
        <w:rPr>
          <w:sz w:val="28"/>
          <w:szCs w:val="28"/>
        </w:rPr>
        <w:t xml:space="preserve"> Использования формата любого размера и  материалов на выбор (гуашь, акварель).</w:t>
      </w:r>
    </w:p>
    <w:p w:rsidR="008243AE" w:rsidRPr="00FC1A5B" w:rsidRDefault="008243AE" w:rsidP="00E95C97">
      <w:pPr>
        <w:spacing w:line="360" w:lineRule="auto"/>
        <w:ind w:firstLine="709"/>
        <w:jc w:val="both"/>
        <w:rPr>
          <w:sz w:val="28"/>
          <w:szCs w:val="28"/>
        </w:rPr>
      </w:pPr>
      <w:r w:rsidRPr="00E95C97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подбор подготовительного материала, вып</w:t>
      </w:r>
      <w:r w:rsidR="00E95C97">
        <w:rPr>
          <w:sz w:val="28"/>
          <w:szCs w:val="28"/>
        </w:rPr>
        <w:t>олнение композиционных поисков, подготовка к экзамену (просмотр).</w:t>
      </w:r>
    </w:p>
    <w:p w:rsidR="008243AE" w:rsidRDefault="00E95C97" w:rsidP="00E95C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2.9</w:t>
      </w:r>
      <w:r w:rsidR="008243AE">
        <w:rPr>
          <w:b/>
          <w:sz w:val="28"/>
          <w:szCs w:val="28"/>
        </w:rPr>
        <w:t xml:space="preserve"> Тема:</w:t>
      </w:r>
      <w:r w:rsidR="008243AE">
        <w:rPr>
          <w:sz w:val="28"/>
          <w:szCs w:val="28"/>
        </w:rPr>
        <w:t xml:space="preserve"> </w:t>
      </w:r>
      <w:r>
        <w:rPr>
          <w:b/>
          <w:sz w:val="28"/>
        </w:rPr>
        <w:t xml:space="preserve">Экзамен. </w:t>
      </w:r>
      <w:r w:rsidRPr="001915FE">
        <w:rPr>
          <w:b/>
          <w:sz w:val="28"/>
        </w:rPr>
        <w:t xml:space="preserve">Просмотр </w:t>
      </w:r>
      <w:r>
        <w:rPr>
          <w:b/>
          <w:sz w:val="28"/>
        </w:rPr>
        <w:t>итоговой композиции</w:t>
      </w:r>
      <w:r w:rsidRPr="001915FE">
        <w:rPr>
          <w:b/>
          <w:sz w:val="28"/>
        </w:rPr>
        <w:t xml:space="preserve">. </w:t>
      </w:r>
      <w:r w:rsidRPr="001915FE">
        <w:rPr>
          <w:sz w:val="28"/>
        </w:rPr>
        <w:t>Организация выставк</w:t>
      </w:r>
      <w:proofErr w:type="gramStart"/>
      <w:r w:rsidRPr="001915FE">
        <w:rPr>
          <w:sz w:val="28"/>
        </w:rPr>
        <w:t>и</w:t>
      </w:r>
      <w:r>
        <w:rPr>
          <w:sz w:val="28"/>
        </w:rPr>
        <w:t>-</w:t>
      </w:r>
      <w:proofErr w:type="gramEnd"/>
      <w:r>
        <w:rPr>
          <w:sz w:val="28"/>
        </w:rPr>
        <w:t xml:space="preserve"> просмотра</w:t>
      </w:r>
      <w:r w:rsidRPr="001915FE">
        <w:rPr>
          <w:sz w:val="28"/>
        </w:rPr>
        <w:t>. Научить анализировать работы.</w:t>
      </w:r>
      <w:r w:rsidRPr="001915FE">
        <w:rPr>
          <w:b/>
          <w:sz w:val="28"/>
        </w:rPr>
        <w:t xml:space="preserve"> </w:t>
      </w:r>
    </w:p>
    <w:p w:rsidR="008243AE" w:rsidRDefault="008243AE">
      <w:pPr>
        <w:rPr>
          <w:sz w:val="16"/>
          <w:szCs w:val="16"/>
        </w:rPr>
      </w:pPr>
    </w:p>
    <w:p w:rsidR="00DB59C9" w:rsidRDefault="00DB59C9">
      <w:pPr>
        <w:rPr>
          <w:sz w:val="16"/>
          <w:szCs w:val="16"/>
        </w:rPr>
      </w:pPr>
    </w:p>
    <w:p w:rsidR="00E95C97" w:rsidRDefault="00E95C97">
      <w:pPr>
        <w:rPr>
          <w:sz w:val="16"/>
          <w:szCs w:val="16"/>
        </w:rPr>
      </w:pPr>
    </w:p>
    <w:p w:rsidR="00E95C97" w:rsidRDefault="00E95C97">
      <w:pPr>
        <w:rPr>
          <w:sz w:val="16"/>
          <w:szCs w:val="16"/>
        </w:rPr>
      </w:pPr>
    </w:p>
    <w:p w:rsidR="00E95C97" w:rsidRDefault="00E95C97">
      <w:pPr>
        <w:rPr>
          <w:sz w:val="16"/>
          <w:szCs w:val="16"/>
        </w:rPr>
      </w:pPr>
    </w:p>
    <w:p w:rsidR="00E95C97" w:rsidRDefault="00E95C97">
      <w:pPr>
        <w:rPr>
          <w:sz w:val="16"/>
          <w:szCs w:val="16"/>
        </w:rPr>
      </w:pPr>
    </w:p>
    <w:p w:rsidR="00E95C97" w:rsidRDefault="00E95C97">
      <w:pPr>
        <w:rPr>
          <w:sz w:val="16"/>
          <w:szCs w:val="16"/>
        </w:rPr>
      </w:pPr>
    </w:p>
    <w:p w:rsidR="00E95C97" w:rsidRDefault="00E95C97">
      <w:pPr>
        <w:rPr>
          <w:sz w:val="16"/>
          <w:szCs w:val="16"/>
        </w:rPr>
      </w:pPr>
    </w:p>
    <w:p w:rsidR="00E95C97" w:rsidRDefault="00E95C97">
      <w:pPr>
        <w:rPr>
          <w:sz w:val="16"/>
          <w:szCs w:val="16"/>
        </w:rPr>
      </w:pPr>
    </w:p>
    <w:p w:rsidR="00E95C97" w:rsidRDefault="00E95C97">
      <w:pPr>
        <w:rPr>
          <w:sz w:val="16"/>
          <w:szCs w:val="16"/>
        </w:rPr>
      </w:pPr>
    </w:p>
    <w:p w:rsidR="00E95C97" w:rsidRDefault="00E95C97">
      <w:pPr>
        <w:rPr>
          <w:sz w:val="16"/>
          <w:szCs w:val="16"/>
        </w:rPr>
      </w:pPr>
    </w:p>
    <w:p w:rsidR="00E95C97" w:rsidRDefault="00E95C97">
      <w:pPr>
        <w:rPr>
          <w:sz w:val="16"/>
          <w:szCs w:val="16"/>
        </w:rPr>
      </w:pPr>
    </w:p>
    <w:p w:rsidR="00E95C97" w:rsidRDefault="00E95C97">
      <w:pPr>
        <w:rPr>
          <w:sz w:val="16"/>
          <w:szCs w:val="16"/>
        </w:rPr>
      </w:pPr>
    </w:p>
    <w:p w:rsidR="00E95C97" w:rsidRDefault="00E95C97">
      <w:pPr>
        <w:rPr>
          <w:sz w:val="16"/>
          <w:szCs w:val="16"/>
        </w:rPr>
      </w:pPr>
    </w:p>
    <w:p w:rsidR="00E95C97" w:rsidRDefault="00E95C97">
      <w:pPr>
        <w:rPr>
          <w:sz w:val="16"/>
          <w:szCs w:val="16"/>
        </w:rPr>
      </w:pPr>
    </w:p>
    <w:p w:rsidR="008E20D5" w:rsidRPr="0077490A" w:rsidRDefault="008E20D5">
      <w:pPr>
        <w:jc w:val="center"/>
        <w:rPr>
          <w:sz w:val="16"/>
          <w:szCs w:val="16"/>
        </w:rPr>
      </w:pPr>
    </w:p>
    <w:p w:rsidR="008E20D5" w:rsidRPr="0077490A" w:rsidRDefault="008E20D5">
      <w:pPr>
        <w:jc w:val="center"/>
        <w:rPr>
          <w:sz w:val="16"/>
          <w:szCs w:val="16"/>
        </w:rPr>
      </w:pPr>
    </w:p>
    <w:p w:rsidR="008243AE" w:rsidRDefault="009F7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8243AE">
        <w:rPr>
          <w:b/>
          <w:sz w:val="28"/>
          <w:szCs w:val="28"/>
        </w:rPr>
        <w:t xml:space="preserve">. ТРЕБОВАНИЯ </w:t>
      </w:r>
      <w:r w:rsidR="00104CE0">
        <w:rPr>
          <w:b/>
          <w:sz w:val="28"/>
          <w:szCs w:val="28"/>
        </w:rPr>
        <w:t>К УРОВНЮ ПОДГОТОВКИ ОБУЧАЮЩИХСЯ</w:t>
      </w:r>
    </w:p>
    <w:p w:rsidR="008243AE" w:rsidRPr="00196747" w:rsidRDefault="008243AE">
      <w:pPr>
        <w:jc w:val="center"/>
        <w:rPr>
          <w:b/>
          <w:sz w:val="16"/>
          <w:szCs w:val="16"/>
        </w:rPr>
      </w:pPr>
    </w:p>
    <w:p w:rsidR="008243AE" w:rsidRDefault="008243AE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«Основы изобразительной грамоты и рисование»: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жанров изобразительного искусства.</w:t>
      </w:r>
    </w:p>
    <w:p w:rsidR="008243AE" w:rsidRDefault="008243AE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терминологии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 </w:t>
      </w:r>
      <w:r>
        <w:rPr>
          <w:rStyle w:val="c5c1c19"/>
          <w:sz w:val="28"/>
          <w:szCs w:val="28"/>
        </w:rPr>
        <w:t>(основные и составные цвета, малый и большой цветовой круг, нюансы, контрасты, тон, цветовые гармонии и др.)</w:t>
      </w:r>
      <w:r>
        <w:rPr>
          <w:sz w:val="28"/>
          <w:szCs w:val="28"/>
        </w:rPr>
        <w:t>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разнообразных техник и технологий, художественных материалов в изобразительной деятельности и  умение их применять в творческой работе.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выразительных средств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формальных элементов композиции: принципа </w:t>
      </w:r>
      <w:proofErr w:type="spellStart"/>
      <w:r>
        <w:rPr>
          <w:sz w:val="28"/>
          <w:szCs w:val="28"/>
        </w:rPr>
        <w:t>трехкомпонентности</w:t>
      </w:r>
      <w:proofErr w:type="spellEnd"/>
      <w:r>
        <w:rPr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>
        <w:rPr>
          <w:sz w:val="28"/>
          <w:szCs w:val="28"/>
        </w:rPr>
        <w:t>центричности</w:t>
      </w:r>
      <w:proofErr w:type="spellEnd"/>
      <w:r w:rsidR="002750F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750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децентричности</w:t>
      </w:r>
      <w:proofErr w:type="spellEnd"/>
      <w:r>
        <w:rPr>
          <w:sz w:val="28"/>
          <w:szCs w:val="28"/>
        </w:rPr>
        <w:t>, статики-динамики, симметрии-асимметрии.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организации плоскости листа, композиционного решения изображения.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передачи формы, характера предмета.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колористические решения в этюдах, зарисовках, набросках.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творческой инициативы, понимания выразительности цветового и композиционного решения.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образного мышления, памяти, эстетического отношения к действительности.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отражать в своей работе различные чувства, мысли, эмоции</w:t>
      </w:r>
      <w:r>
        <w:rPr>
          <w:sz w:val="28"/>
          <w:szCs w:val="28"/>
        </w:rPr>
        <w:t>.</w:t>
      </w:r>
    </w:p>
    <w:p w:rsidR="008243AE" w:rsidRDefault="008243AE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lastRenderedPageBreak/>
        <w:t xml:space="preserve"> Умение правильно оценивать и анализировать результаты собственной творческой деятельности.</w:t>
      </w:r>
    </w:p>
    <w:p w:rsidR="00DB59C9" w:rsidRPr="00DB59C9" w:rsidRDefault="00DB59C9">
      <w:pPr>
        <w:jc w:val="center"/>
        <w:rPr>
          <w:b/>
          <w:sz w:val="28"/>
          <w:szCs w:val="28"/>
        </w:rPr>
      </w:pPr>
    </w:p>
    <w:p w:rsidR="008243AE" w:rsidRDefault="009F73D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="008243AE">
        <w:rPr>
          <w:b/>
          <w:sz w:val="28"/>
        </w:rPr>
        <w:t>. ФОРМЫ И МЕТОДЫ КОНТРОЛЯ, СИСТЕМА ОЦЕНОК</w:t>
      </w:r>
    </w:p>
    <w:p w:rsidR="008243AE" w:rsidRPr="00DB59C9" w:rsidRDefault="008243AE">
      <w:pPr>
        <w:jc w:val="center"/>
        <w:rPr>
          <w:b/>
          <w:sz w:val="16"/>
          <w:szCs w:val="16"/>
        </w:rPr>
      </w:pPr>
    </w:p>
    <w:p w:rsidR="008243AE" w:rsidRDefault="008243AE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Программа предусматривает текущий контроль успеваемости, промежуточную аттестацию. </w:t>
      </w:r>
    </w:p>
    <w:p w:rsidR="008243AE" w:rsidRDefault="008243A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243AE" w:rsidRDefault="008243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8243AE" w:rsidRDefault="008243AE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В качестве средств </w:t>
      </w:r>
      <w:r>
        <w:rPr>
          <w:rStyle w:val="c5c1c19"/>
          <w:b/>
          <w:sz w:val="28"/>
          <w:szCs w:val="28"/>
        </w:rPr>
        <w:t>текущего контроля</w:t>
      </w:r>
      <w:r>
        <w:rPr>
          <w:rStyle w:val="c5c1c19"/>
          <w:sz w:val="28"/>
          <w:szCs w:val="28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 графического реше</w:t>
      </w:r>
      <w:r w:rsidR="00E775AB">
        <w:rPr>
          <w:rStyle w:val="c5c1c19"/>
          <w:sz w:val="28"/>
          <w:szCs w:val="28"/>
        </w:rPr>
        <w:t>ния каждой работы. Это обеспечивает</w:t>
      </w:r>
      <w:r>
        <w:rPr>
          <w:rStyle w:val="c5c1c19"/>
          <w:sz w:val="28"/>
          <w:szCs w:val="28"/>
        </w:rPr>
        <w:t xml:space="preserve"> стимул к творческой деятельности и объективную самооценку учащихся. </w:t>
      </w:r>
    </w:p>
    <w:p w:rsidR="008243AE" w:rsidRDefault="008243AE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b/>
          <w:sz w:val="28"/>
        </w:rPr>
        <w:t>Промежуточная аттестация</w:t>
      </w:r>
      <w:r>
        <w:rPr>
          <w:sz w:val="28"/>
        </w:rPr>
        <w:t xml:space="preserve"> проводится в форме просм</w:t>
      </w:r>
      <w:r w:rsidR="00FC1A5B">
        <w:rPr>
          <w:sz w:val="28"/>
        </w:rPr>
        <w:t>отров работ учащихся во 2-м и 4-</w:t>
      </w:r>
      <w:r>
        <w:rPr>
          <w:sz w:val="28"/>
        </w:rPr>
        <w:t xml:space="preserve">м полугодиях за счет аудиторного времени. </w:t>
      </w:r>
      <w:r>
        <w:rPr>
          <w:rStyle w:val="c5c1c19"/>
          <w:sz w:val="28"/>
          <w:szCs w:val="28"/>
        </w:rPr>
        <w:t xml:space="preserve">На просмотрах работ учащихся выставляется итоговая оценка за полугодие. </w:t>
      </w:r>
    </w:p>
    <w:p w:rsidR="008243AE" w:rsidRDefault="008243AE" w:rsidP="00875C8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окончании предмета проводится промежуточная аттест</w:t>
      </w:r>
      <w:r w:rsidR="00FC1A5B">
        <w:rPr>
          <w:sz w:val="28"/>
        </w:rPr>
        <w:t>ация,  вид аттестации – экзамен,</w:t>
      </w:r>
      <w:r>
        <w:rPr>
          <w:color w:val="002060"/>
          <w:sz w:val="28"/>
        </w:rPr>
        <w:t xml:space="preserve"> </w:t>
      </w:r>
      <w:r>
        <w:rPr>
          <w:sz w:val="28"/>
        </w:rPr>
        <w:t>оценка за который в</w:t>
      </w:r>
      <w:r w:rsidR="00FC1A5B">
        <w:rPr>
          <w:sz w:val="28"/>
        </w:rPr>
        <w:t xml:space="preserve">ыставляется в 6-м полугодии и </w:t>
      </w:r>
      <w:r w:rsidR="00A951FC">
        <w:rPr>
          <w:sz w:val="28"/>
        </w:rPr>
        <w:t>заносится</w:t>
      </w:r>
      <w:r>
        <w:rPr>
          <w:sz w:val="28"/>
        </w:rPr>
        <w:t xml:space="preserve"> в свидетельство об окончании предмета </w:t>
      </w:r>
      <w:r>
        <w:rPr>
          <w:rStyle w:val="c5c1c19"/>
          <w:sz w:val="28"/>
          <w:szCs w:val="28"/>
        </w:rPr>
        <w:t>«Основы изобразительной грамоты и рисование»</w:t>
      </w:r>
      <w:r>
        <w:rPr>
          <w:sz w:val="28"/>
        </w:rPr>
        <w:t>. Учащемуся предлагается выполнить сюжетную композицию на заданную тему (например, «Человек и животное», «В мире сказок», «Каникулы», «Я путешествую»). Н</w:t>
      </w:r>
      <w:r w:rsidR="006B3624">
        <w:rPr>
          <w:sz w:val="28"/>
        </w:rPr>
        <w:t xml:space="preserve">а выполнение задания отводится 6-7 </w:t>
      </w:r>
      <w:r>
        <w:rPr>
          <w:sz w:val="28"/>
        </w:rPr>
        <w:t xml:space="preserve"> час</w:t>
      </w:r>
      <w:r w:rsidR="006B3624">
        <w:rPr>
          <w:sz w:val="28"/>
        </w:rPr>
        <w:t>ов</w:t>
      </w:r>
      <w:r>
        <w:rPr>
          <w:sz w:val="28"/>
        </w:rPr>
        <w:t xml:space="preserve">. </w:t>
      </w:r>
      <w:r w:rsidR="00861FE5">
        <w:rPr>
          <w:sz w:val="28"/>
        </w:rPr>
        <w:t xml:space="preserve">Организовывается просмотр итоговых работ учащихся. </w:t>
      </w:r>
      <w:r>
        <w:rPr>
          <w:sz w:val="28"/>
        </w:rPr>
        <w:t>Оценка работ учащихся ставится исходя</w:t>
      </w:r>
      <w:r w:rsidR="00875C89">
        <w:rPr>
          <w:sz w:val="28"/>
        </w:rPr>
        <w:t xml:space="preserve"> из прописанных ниже критериев.</w:t>
      </w:r>
    </w:p>
    <w:p w:rsidR="00861FE5" w:rsidRDefault="00861FE5">
      <w:pPr>
        <w:pStyle w:val="c0c23c4c36"/>
        <w:shd w:val="clear" w:color="auto" w:fill="FFFFFF"/>
        <w:ind w:firstLine="360"/>
        <w:jc w:val="center"/>
        <w:rPr>
          <w:rStyle w:val="c5c1c19"/>
          <w:b/>
          <w:i/>
          <w:sz w:val="28"/>
          <w:szCs w:val="28"/>
        </w:rPr>
      </w:pPr>
    </w:p>
    <w:p w:rsidR="00861FE5" w:rsidRDefault="00861FE5">
      <w:pPr>
        <w:pStyle w:val="c0c23c4c36"/>
        <w:shd w:val="clear" w:color="auto" w:fill="FFFFFF"/>
        <w:ind w:firstLine="360"/>
        <w:jc w:val="center"/>
        <w:rPr>
          <w:rStyle w:val="c5c1c19"/>
          <w:b/>
          <w:i/>
          <w:sz w:val="28"/>
          <w:szCs w:val="28"/>
        </w:rPr>
      </w:pPr>
    </w:p>
    <w:p w:rsidR="008243AE" w:rsidRDefault="008243AE">
      <w:pPr>
        <w:pStyle w:val="c0c23c4c36"/>
        <w:shd w:val="clear" w:color="auto" w:fill="FFFFFF"/>
        <w:ind w:firstLine="360"/>
        <w:jc w:val="center"/>
        <w:rPr>
          <w:rStyle w:val="c5c1c19"/>
          <w:b/>
          <w:i/>
          <w:sz w:val="28"/>
          <w:szCs w:val="28"/>
        </w:rPr>
      </w:pPr>
      <w:r>
        <w:rPr>
          <w:rStyle w:val="c5c1c19"/>
          <w:b/>
          <w:i/>
          <w:sz w:val="28"/>
          <w:szCs w:val="28"/>
        </w:rPr>
        <w:lastRenderedPageBreak/>
        <w:t>Критерии оценки</w:t>
      </w:r>
    </w:p>
    <w:p w:rsidR="008243AE" w:rsidRDefault="008243AE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</w:rPr>
        <w:t xml:space="preserve">Для развития творческого потенциала учащихся, а также стимулирования творческого роста программой предлагается введение поэтапного контроля, включающего в себя три составляющие: </w:t>
      </w:r>
      <w:r>
        <w:rPr>
          <w:rStyle w:val="c5c1c19"/>
          <w:sz w:val="28"/>
          <w:szCs w:val="28"/>
        </w:rPr>
        <w:t>фантазию, композицию, технику исполнения (выразительность цветового или графического решения).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«Фантазия».</w:t>
      </w:r>
      <w:r>
        <w:rPr>
          <w:sz w:val="28"/>
          <w:szCs w:val="28"/>
        </w:rPr>
        <w:t xml:space="preserve"> На первом этапе оценивается оригинальность мышления ребенка, новизна идеи, отсутствие шаблонного представления задания. 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(отлично)  - учащийся демонстрирует свое оригинальное решение задачи;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(хорошо) - решение поставленной задачи с помощью преподавателя;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(удовлетворительно)  - использование готового решения (срисовывание с образца).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Композиция». </w:t>
      </w:r>
      <w:proofErr w:type="gramStart"/>
      <w:r>
        <w:rPr>
          <w:sz w:val="28"/>
          <w:szCs w:val="28"/>
        </w:rPr>
        <w:t>Предполагает грамотный выбор формата, определение величины предмета</w:t>
      </w:r>
      <w:r w:rsidR="00A951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951FC">
        <w:rPr>
          <w:sz w:val="28"/>
          <w:szCs w:val="28"/>
        </w:rPr>
        <w:t>предмето</w:t>
      </w:r>
      <w:r>
        <w:rPr>
          <w:sz w:val="28"/>
          <w:szCs w:val="28"/>
        </w:rPr>
        <w:t>в), пропорциональные отношения величин, знание элементарных законов композиции (равновесие, плановость, загораживание, статика, динамика и др.).</w:t>
      </w:r>
      <w:proofErr w:type="gramEnd"/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имеются незначительные ошибки;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грубые ошибки, учащийся плохо осваивает формат, допускает искажения в передаче пропорций и формы предметов.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«Техника исполнения» (в</w:t>
      </w:r>
      <w:r>
        <w:rPr>
          <w:rStyle w:val="c5c1c19"/>
          <w:b/>
          <w:sz w:val="28"/>
          <w:szCs w:val="28"/>
        </w:rPr>
        <w:t>ыразительность цветового и (или) графического решения</w:t>
      </w:r>
      <w:r w:rsidR="002750F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предполагает обобщение знаний по изученным разделам, наличие индивидуального цветового (графического решения), законченность работы.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—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работы;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r w:rsidR="00275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750F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работой учащегося руководит преподаватель (в большей части словесно);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работой учащегося руководит преподаватель, используя наглядный показ на работе учащегося.</w:t>
      </w:r>
    </w:p>
    <w:p w:rsidR="00DB59C9" w:rsidRPr="00196747" w:rsidRDefault="00DB59C9">
      <w:pPr>
        <w:spacing w:line="360" w:lineRule="auto"/>
        <w:ind w:firstLine="709"/>
        <w:jc w:val="both"/>
        <w:rPr>
          <w:sz w:val="16"/>
          <w:szCs w:val="16"/>
        </w:rPr>
      </w:pPr>
    </w:p>
    <w:p w:rsidR="008243AE" w:rsidRDefault="009F73DD" w:rsidP="00787FCB">
      <w:pPr>
        <w:pStyle w:val="c0c23c4c36"/>
        <w:shd w:val="clear" w:color="auto" w:fill="FFFFFF"/>
        <w:spacing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8243AE">
        <w:rPr>
          <w:b/>
          <w:sz w:val="28"/>
          <w:szCs w:val="28"/>
        </w:rPr>
        <w:t>. МЕТОДИЧЕСКОЕ ОБЕСПЕЧЕНИЕ УЧЕБНОГО ПРОЦЕССА</w:t>
      </w:r>
    </w:p>
    <w:p w:rsidR="008243AE" w:rsidRPr="004A0F0B" w:rsidRDefault="004A0F0B" w:rsidP="00787FCB">
      <w:pPr>
        <w:pStyle w:val="c0c23c4c36"/>
        <w:shd w:val="clear" w:color="auto" w:fill="FFFFFF"/>
        <w:spacing w:before="0" w:after="0" w:line="360" w:lineRule="auto"/>
        <w:jc w:val="center"/>
        <w:rPr>
          <w:b/>
          <w:i/>
          <w:sz w:val="28"/>
          <w:szCs w:val="28"/>
        </w:rPr>
      </w:pPr>
      <w:r w:rsidRPr="004A0F0B">
        <w:rPr>
          <w:b/>
          <w:i/>
          <w:sz w:val="28"/>
          <w:szCs w:val="28"/>
        </w:rPr>
        <w:t>Методические рекомендации преподавателям</w:t>
      </w:r>
    </w:p>
    <w:p w:rsidR="008243AE" w:rsidRDefault="008243AE" w:rsidP="00875C89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Занятия изобразительным искусством – одно из самых больших удовольствий для ребенка</w:t>
      </w:r>
      <w:r>
        <w:rPr>
          <w:rStyle w:val="c5c1c19"/>
          <w:color w:val="FF0000"/>
          <w:sz w:val="28"/>
          <w:szCs w:val="28"/>
        </w:rPr>
        <w:t xml:space="preserve"> </w:t>
      </w:r>
      <w:r>
        <w:rPr>
          <w:rStyle w:val="c5c1c19"/>
          <w:color w:val="000000"/>
          <w:sz w:val="28"/>
          <w:szCs w:val="28"/>
        </w:rPr>
        <w:t xml:space="preserve">младшего школьного возраста. </w:t>
      </w:r>
      <w:r>
        <w:rPr>
          <w:rStyle w:val="c5c1c19"/>
          <w:sz w:val="28"/>
          <w:szCs w:val="28"/>
        </w:rPr>
        <w:t xml:space="preserve">Они приносят много радости и положительных эмоций, являясь источником развития творческих способностей. Особенностью этого возраста является любознательность, желание познавать окружающую действительность, 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 </w:t>
      </w:r>
    </w:p>
    <w:p w:rsidR="008243AE" w:rsidRDefault="008243AE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A951FC">
        <w:rPr>
          <w:rStyle w:val="c5c1"/>
          <w:sz w:val="28"/>
          <w:szCs w:val="28"/>
        </w:rPr>
        <w:t xml:space="preserve">у ребенка </w:t>
      </w:r>
      <w:r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 и графики (используя богатые книжные фонды и фонды </w:t>
      </w:r>
      <w:proofErr w:type="spellStart"/>
      <w:r>
        <w:rPr>
          <w:rStyle w:val="c5c1"/>
          <w:sz w:val="28"/>
          <w:szCs w:val="28"/>
        </w:rPr>
        <w:t>мультимедиатеки</w:t>
      </w:r>
      <w:proofErr w:type="spellEnd"/>
      <w:r>
        <w:rPr>
          <w:rStyle w:val="c5c1"/>
          <w:sz w:val="28"/>
          <w:szCs w:val="28"/>
        </w:rPr>
        <w:t xml:space="preserve"> школьной библиотеки).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</w:t>
      </w:r>
      <w:proofErr w:type="spellEnd"/>
      <w:r>
        <w:rPr>
          <w:rStyle w:val="c5c1"/>
          <w:sz w:val="28"/>
          <w:szCs w:val="28"/>
        </w:rPr>
        <w:t>-выставочной деятельности (посещение художественных выставок, проведение бесед и экскурсий, участие в творческих конкурсах).</w:t>
      </w:r>
    </w:p>
    <w:p w:rsidR="008243AE" w:rsidRDefault="008243AE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243AE" w:rsidRDefault="008243AE" w:rsidP="00787FCB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Самостоятельная работа учащихся</w:t>
      </w:r>
    </w:p>
    <w:p w:rsidR="008243AE" w:rsidRDefault="008243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учащихся отводится 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культурно-просветительской деятельности образовательного учреждения. </w:t>
      </w:r>
    </w:p>
    <w:p w:rsidR="002750F0" w:rsidRPr="006B3624" w:rsidRDefault="002750F0" w:rsidP="00196747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sz w:val="28"/>
          <w:szCs w:val="28"/>
        </w:rPr>
      </w:pPr>
    </w:p>
    <w:p w:rsidR="008243AE" w:rsidRPr="009F73DD" w:rsidRDefault="009F73DD" w:rsidP="00196747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6B3624">
        <w:rPr>
          <w:b/>
          <w:sz w:val="28"/>
          <w:szCs w:val="28"/>
        </w:rPr>
        <w:t xml:space="preserve">. </w:t>
      </w:r>
      <w:r w:rsidRPr="009F73DD">
        <w:rPr>
          <w:b/>
          <w:sz w:val="28"/>
          <w:szCs w:val="28"/>
        </w:rPr>
        <w:t>СРЕДСТВА ОБУЧЕНИЯ</w:t>
      </w:r>
    </w:p>
    <w:p w:rsidR="008243AE" w:rsidRDefault="008243AE" w:rsidP="00196747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доски);</w:t>
      </w:r>
      <w:proofErr w:type="gramEnd"/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</w:t>
      </w:r>
      <w:r w:rsidR="004A0F0B">
        <w:rPr>
          <w:sz w:val="28"/>
          <w:szCs w:val="28"/>
        </w:rPr>
        <w:t>ебные кинофильмы, аудио-записи.</w:t>
      </w:r>
    </w:p>
    <w:p w:rsidR="00DB59C9" w:rsidRDefault="00DB59C9" w:rsidP="004A0F0B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9F73DD" w:rsidRDefault="009F73DD" w:rsidP="008E20D5">
      <w:pPr>
        <w:spacing w:line="360" w:lineRule="auto"/>
        <w:rPr>
          <w:sz w:val="28"/>
          <w:szCs w:val="28"/>
        </w:rPr>
      </w:pPr>
    </w:p>
    <w:p w:rsidR="008E20D5" w:rsidRDefault="008E20D5" w:rsidP="008E20D5">
      <w:pPr>
        <w:spacing w:line="360" w:lineRule="auto"/>
        <w:rPr>
          <w:b/>
          <w:sz w:val="28"/>
          <w:szCs w:val="28"/>
        </w:rPr>
      </w:pPr>
    </w:p>
    <w:p w:rsidR="002750F0" w:rsidRDefault="002750F0" w:rsidP="002750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 xml:space="preserve">. СПИСКИ РЕКОМЕНДУЕМОЙ УЧЕБНОЙ И </w:t>
      </w:r>
    </w:p>
    <w:p w:rsidR="008243AE" w:rsidRDefault="002750F0" w:rsidP="002750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МЕТОДИЧЕСКОЙ ЛИТЕРАТУРЫ</w:t>
      </w:r>
    </w:p>
    <w:p w:rsidR="009F73DD" w:rsidRDefault="009F73DD" w:rsidP="009F73DD">
      <w:pPr>
        <w:tabs>
          <w:tab w:val="left" w:pos="1134"/>
          <w:tab w:val="left" w:pos="1276"/>
        </w:tabs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Списки рекомендуемой методической литературы</w:t>
      </w:r>
    </w:p>
    <w:p w:rsidR="008243AE" w:rsidRDefault="008243AE" w:rsidP="002750F0">
      <w:pPr>
        <w:numPr>
          <w:ilvl w:val="0"/>
          <w:numId w:val="2"/>
        </w:numPr>
        <w:tabs>
          <w:tab w:val="clear" w:pos="502"/>
          <w:tab w:val="num" w:pos="-142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Алехин А.Д. Изобразительное искусство. Художник. Педаго</w:t>
      </w:r>
      <w:r w:rsidR="004A0F0B">
        <w:rPr>
          <w:sz w:val="28"/>
          <w:szCs w:val="28"/>
        </w:rPr>
        <w:t>г</w:t>
      </w:r>
      <w:proofErr w:type="gramStart"/>
      <w:r w:rsidR="004A0F0B">
        <w:rPr>
          <w:sz w:val="28"/>
          <w:szCs w:val="28"/>
        </w:rPr>
        <w:t>.</w:t>
      </w:r>
      <w:proofErr w:type="gramEnd"/>
      <w:r w:rsidR="004A0F0B">
        <w:rPr>
          <w:sz w:val="28"/>
          <w:szCs w:val="28"/>
        </w:rPr>
        <w:t xml:space="preserve"> </w:t>
      </w:r>
      <w:proofErr w:type="gramStart"/>
      <w:r w:rsidR="004A0F0B"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кола: книга для учи</w:t>
      </w:r>
      <w:r w:rsidR="004A0F0B">
        <w:rPr>
          <w:sz w:val="28"/>
          <w:szCs w:val="28"/>
        </w:rPr>
        <w:t xml:space="preserve">теля. – М.: Просвещение, 1984 </w:t>
      </w:r>
    </w:p>
    <w:p w:rsidR="008243AE" w:rsidRDefault="008243AE" w:rsidP="002750F0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творчество в детском возрасте.- 3-</w:t>
      </w:r>
      <w:r w:rsidR="004A0F0B">
        <w:rPr>
          <w:sz w:val="28"/>
          <w:szCs w:val="28"/>
        </w:rPr>
        <w:t xml:space="preserve">е изд.- М.: Просвещение, 1991 </w:t>
      </w:r>
    </w:p>
    <w:p w:rsidR="008243AE" w:rsidRDefault="008243AE" w:rsidP="002750F0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Горяева Н.А. первые шаги в мире искусства: Из опыта работы: Книга для у</w:t>
      </w:r>
      <w:r w:rsidR="004A0F0B">
        <w:rPr>
          <w:sz w:val="28"/>
          <w:szCs w:val="28"/>
        </w:rPr>
        <w:t xml:space="preserve">чителя. М.: Просвещение, 1991 </w:t>
      </w:r>
    </w:p>
    <w:p w:rsidR="008243AE" w:rsidRDefault="008243AE" w:rsidP="002750F0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Давыдов В.В. Проблемы развивающего обучения. Опыт теоретического и экспериментального психологического исслед</w:t>
      </w:r>
      <w:r w:rsidR="004A0F0B">
        <w:rPr>
          <w:sz w:val="28"/>
          <w:szCs w:val="28"/>
        </w:rPr>
        <w:t xml:space="preserve">ования. - М.: Педагогика,1989 </w:t>
      </w:r>
    </w:p>
    <w:p w:rsidR="008243AE" w:rsidRDefault="008243AE" w:rsidP="002750F0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Зеленина Е.Л. Играем, познаем, ри</w:t>
      </w:r>
      <w:r w:rsidR="004A0F0B">
        <w:rPr>
          <w:sz w:val="28"/>
          <w:szCs w:val="28"/>
        </w:rPr>
        <w:t xml:space="preserve">суем. – М.: Просвещение, 1996 </w:t>
      </w:r>
    </w:p>
    <w:p w:rsidR="008243AE" w:rsidRDefault="008243AE" w:rsidP="002750F0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Казакова Т.С. Изобразительная деятельность и художественное развитие дошк</w:t>
      </w:r>
      <w:r w:rsidR="004A0F0B">
        <w:rPr>
          <w:sz w:val="28"/>
          <w:szCs w:val="28"/>
        </w:rPr>
        <w:t xml:space="preserve">ольника. М.: Педагогика, 1983 </w:t>
      </w:r>
    </w:p>
    <w:p w:rsidR="008243AE" w:rsidRDefault="008243AE" w:rsidP="002750F0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Кирилло А. Учителю об изобразительных матери</w:t>
      </w:r>
      <w:r w:rsidR="004A0F0B">
        <w:rPr>
          <w:sz w:val="28"/>
          <w:szCs w:val="28"/>
        </w:rPr>
        <w:t xml:space="preserve">алах. – М.: Просвещение, 1971 </w:t>
      </w:r>
    </w:p>
    <w:p w:rsidR="008243AE" w:rsidRDefault="008243AE" w:rsidP="002750F0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Т.С. Как научить ребенка рисовать. – М.: Столетие, 1998 </w:t>
      </w:r>
    </w:p>
    <w:p w:rsidR="008243AE" w:rsidRDefault="008243AE" w:rsidP="002750F0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Компанцева</w:t>
      </w:r>
      <w:proofErr w:type="spellEnd"/>
      <w:r>
        <w:rPr>
          <w:sz w:val="28"/>
          <w:szCs w:val="28"/>
        </w:rPr>
        <w:t xml:space="preserve"> Л.В. Поэтический образ природы в детском рис</w:t>
      </w:r>
      <w:r w:rsidR="004A0F0B">
        <w:rPr>
          <w:sz w:val="28"/>
          <w:szCs w:val="28"/>
        </w:rPr>
        <w:t xml:space="preserve">унке. – М.: Просвещение, 1985 </w:t>
      </w:r>
    </w:p>
    <w:p w:rsidR="008243AE" w:rsidRDefault="008243AE" w:rsidP="002750F0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Курчевский</w:t>
      </w:r>
      <w:proofErr w:type="spellEnd"/>
      <w:r>
        <w:rPr>
          <w:sz w:val="28"/>
          <w:szCs w:val="28"/>
        </w:rPr>
        <w:t xml:space="preserve"> В.В. А что там, за </w:t>
      </w:r>
      <w:r w:rsidR="004A0F0B">
        <w:rPr>
          <w:sz w:val="28"/>
          <w:szCs w:val="28"/>
        </w:rPr>
        <w:t xml:space="preserve">окном? – М.: Педагогика, 1985 </w:t>
      </w:r>
    </w:p>
    <w:p w:rsidR="008243AE" w:rsidRDefault="008243AE" w:rsidP="002750F0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Люблинская</w:t>
      </w:r>
      <w:proofErr w:type="spellEnd"/>
      <w:r>
        <w:rPr>
          <w:sz w:val="28"/>
          <w:szCs w:val="28"/>
        </w:rPr>
        <w:t xml:space="preserve"> А.А. Учителю о психологии младшего школь</w:t>
      </w:r>
      <w:r w:rsidR="004A0F0B">
        <w:rPr>
          <w:sz w:val="28"/>
          <w:szCs w:val="28"/>
        </w:rPr>
        <w:t xml:space="preserve">ника. – М.: Просвещение, 1977 </w:t>
      </w:r>
    </w:p>
    <w:p w:rsidR="008243AE" w:rsidRDefault="008243AE" w:rsidP="002750F0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Полунина В. Искусство и дети. Из опыта работы учителя. – М.: Просвещение, 19</w:t>
      </w:r>
      <w:r w:rsidR="004A0F0B">
        <w:rPr>
          <w:sz w:val="28"/>
          <w:szCs w:val="28"/>
        </w:rPr>
        <w:t xml:space="preserve">82 </w:t>
      </w:r>
    </w:p>
    <w:p w:rsidR="008243AE" w:rsidRDefault="008243AE" w:rsidP="002750F0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 и методика его преподавания в начальной школе. - М., Академия, 2008</w:t>
      </w:r>
    </w:p>
    <w:p w:rsidR="008243AE" w:rsidRDefault="008243AE" w:rsidP="002750F0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Г.С. Занятия по изобразительной деятельности в детском </w:t>
      </w:r>
      <w:r w:rsidR="004A0F0B">
        <w:rPr>
          <w:sz w:val="28"/>
          <w:szCs w:val="28"/>
        </w:rPr>
        <w:t xml:space="preserve">саду. – М.: Просвещение, 1985 </w:t>
      </w:r>
    </w:p>
    <w:p w:rsidR="008243AE" w:rsidRDefault="008243AE" w:rsidP="002750F0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Щеблыкин</w:t>
      </w:r>
      <w:proofErr w:type="spellEnd"/>
      <w:r>
        <w:rPr>
          <w:sz w:val="28"/>
          <w:szCs w:val="28"/>
        </w:rPr>
        <w:t xml:space="preserve"> И.К., </w:t>
      </w:r>
      <w:proofErr w:type="spellStart"/>
      <w:r>
        <w:rPr>
          <w:sz w:val="28"/>
          <w:szCs w:val="28"/>
        </w:rPr>
        <w:t>Романина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Когогкова</w:t>
      </w:r>
      <w:proofErr w:type="spellEnd"/>
      <w:r>
        <w:rPr>
          <w:sz w:val="28"/>
          <w:szCs w:val="28"/>
        </w:rPr>
        <w:t xml:space="preserve"> И.И. Аппликационные работы в начальных кла</w:t>
      </w:r>
      <w:r w:rsidR="004A0F0B">
        <w:rPr>
          <w:sz w:val="28"/>
          <w:szCs w:val="28"/>
        </w:rPr>
        <w:t xml:space="preserve">ссах. – М.: Просвещение, 1990 </w:t>
      </w:r>
    </w:p>
    <w:p w:rsidR="009F73DD" w:rsidRDefault="009F73DD" w:rsidP="009F73DD">
      <w:pPr>
        <w:tabs>
          <w:tab w:val="left" w:pos="993"/>
        </w:tabs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Списки рекомендуемой учебной литературы</w:t>
      </w:r>
    </w:p>
    <w:p w:rsidR="004A0F0B" w:rsidRDefault="008243AE" w:rsidP="004A0F0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 xml:space="preserve">Акварельная живопись: Учебное пособие. Часть 1. Начальный рисунок. – М.: Издательство школы акварели Сергея </w:t>
      </w:r>
      <w:proofErr w:type="spellStart"/>
      <w:r w:rsidRPr="004A0F0B">
        <w:rPr>
          <w:sz w:val="28"/>
          <w:szCs w:val="28"/>
        </w:rPr>
        <w:t>Андрияки</w:t>
      </w:r>
      <w:proofErr w:type="spellEnd"/>
      <w:r w:rsidRPr="004A0F0B">
        <w:rPr>
          <w:sz w:val="28"/>
          <w:szCs w:val="28"/>
        </w:rPr>
        <w:t>, 2009</w:t>
      </w:r>
    </w:p>
    <w:p w:rsidR="008243AE" w:rsidRPr="004A0F0B" w:rsidRDefault="008243AE" w:rsidP="004A0F0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>Бесчастнов М.П. Графика пейзажа.- М.: Гуман</w:t>
      </w:r>
      <w:r w:rsidR="004A0F0B" w:rsidRPr="004A0F0B">
        <w:rPr>
          <w:sz w:val="28"/>
          <w:szCs w:val="28"/>
        </w:rPr>
        <w:t xml:space="preserve">итарное издание ВЛАДОС, 2008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вокруг нас. Учебник для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./Под ред. </w:t>
      </w:r>
      <w:proofErr w:type="spellStart"/>
      <w:r>
        <w:rPr>
          <w:sz w:val="28"/>
          <w:szCs w:val="28"/>
        </w:rPr>
        <w:t>Б.М.Неменс</w:t>
      </w:r>
      <w:r w:rsidR="004A0F0B">
        <w:rPr>
          <w:sz w:val="28"/>
          <w:szCs w:val="28"/>
        </w:rPr>
        <w:t>кого</w:t>
      </w:r>
      <w:proofErr w:type="spellEnd"/>
      <w:r w:rsidR="004A0F0B">
        <w:rPr>
          <w:sz w:val="28"/>
          <w:szCs w:val="28"/>
        </w:rPr>
        <w:t xml:space="preserve">. – М.: Просвещение, 1998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и ты. Учебник для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./Под ред. Б.М. </w:t>
      </w:r>
      <w:proofErr w:type="spellStart"/>
      <w:r>
        <w:rPr>
          <w:sz w:val="28"/>
          <w:szCs w:val="28"/>
        </w:rPr>
        <w:t>Неменс</w:t>
      </w:r>
      <w:r w:rsidR="004A0F0B">
        <w:rPr>
          <w:sz w:val="28"/>
          <w:szCs w:val="28"/>
        </w:rPr>
        <w:t>кого</w:t>
      </w:r>
      <w:proofErr w:type="spellEnd"/>
      <w:r w:rsidR="004A0F0B">
        <w:rPr>
          <w:sz w:val="28"/>
          <w:szCs w:val="28"/>
        </w:rPr>
        <w:t xml:space="preserve">. – М.: Просвещение, 1998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Г.М. Декоративная композиция: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вузов, обучающихся по специальности "Изобразительное искусство"– М.: </w:t>
      </w:r>
      <w:proofErr w:type="spellStart"/>
      <w:r>
        <w:rPr>
          <w:sz w:val="28"/>
          <w:szCs w:val="28"/>
        </w:rPr>
        <w:t>Гуманитар</w:t>
      </w:r>
      <w:proofErr w:type="spellEnd"/>
      <w:r>
        <w:rPr>
          <w:sz w:val="28"/>
          <w:szCs w:val="28"/>
        </w:rPr>
        <w:t>. изд. ц</w:t>
      </w:r>
      <w:r w:rsidR="004A0F0B">
        <w:rPr>
          <w:sz w:val="28"/>
          <w:szCs w:val="28"/>
        </w:rPr>
        <w:t>ентр ВЛАДОС, 2008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Ломоносова М.Т. Графика и живопись: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– М.: </w:t>
      </w:r>
      <w:proofErr w:type="spellStart"/>
      <w:r>
        <w:rPr>
          <w:sz w:val="28"/>
          <w:szCs w:val="28"/>
        </w:rPr>
        <w:t>Астрел</w:t>
      </w:r>
      <w:r w:rsidR="004A0F0B">
        <w:rPr>
          <w:sz w:val="28"/>
          <w:szCs w:val="28"/>
        </w:rPr>
        <w:t>ь</w:t>
      </w:r>
      <w:proofErr w:type="spellEnd"/>
      <w:r w:rsidR="004A0F0B">
        <w:rPr>
          <w:sz w:val="28"/>
          <w:szCs w:val="28"/>
        </w:rPr>
        <w:t>: АСТ, 2006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Фатеева А.А. Рисуем без кисточки. – Яросл</w:t>
      </w:r>
      <w:r w:rsidR="004A0F0B">
        <w:rPr>
          <w:sz w:val="28"/>
          <w:szCs w:val="28"/>
        </w:rPr>
        <w:t xml:space="preserve">авль: Академия развития, 2009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Шалаева Т.П. Учимся р</w:t>
      </w:r>
      <w:r w:rsidR="004A0F0B">
        <w:rPr>
          <w:sz w:val="28"/>
          <w:szCs w:val="28"/>
        </w:rPr>
        <w:t xml:space="preserve">исовать.- М.: АСТ Слово, 2010 </w:t>
      </w:r>
    </w:p>
    <w:p w:rsidR="008243AE" w:rsidRDefault="008243AE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sectPr w:rsidR="008243AE" w:rsidSect="007A3476">
      <w:footerReference w:type="default" r:id="rId9"/>
      <w:pgSz w:w="11906" w:h="16838"/>
      <w:pgMar w:top="1134" w:right="1134" w:bottom="1134" w:left="1134" w:header="624" w:footer="624" w:gutter="284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17" w:rsidRDefault="001F7317" w:rsidP="008E73D2">
      <w:r>
        <w:separator/>
      </w:r>
    </w:p>
  </w:endnote>
  <w:endnote w:type="continuationSeparator" w:id="0">
    <w:p w:rsidR="001F7317" w:rsidRDefault="001F7317" w:rsidP="008E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794"/>
      <w:docPartObj>
        <w:docPartGallery w:val="Page Numbers (Bottom of Page)"/>
        <w:docPartUnique/>
      </w:docPartObj>
    </w:sdtPr>
    <w:sdtEndPr/>
    <w:sdtContent>
      <w:p w:rsidR="00E51CD1" w:rsidRDefault="001F731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9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CD1" w:rsidRDefault="00E51CD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17" w:rsidRDefault="001F7317" w:rsidP="008E73D2">
      <w:r>
        <w:separator/>
      </w:r>
    </w:p>
  </w:footnote>
  <w:footnote w:type="continuationSeparator" w:id="0">
    <w:p w:rsidR="001F7317" w:rsidRDefault="001F7317" w:rsidP="008E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AFC2111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ECE0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39311D0"/>
    <w:multiLevelType w:val="hybridMultilevel"/>
    <w:tmpl w:val="13145B20"/>
    <w:lvl w:ilvl="0" w:tplc="B15C9C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AF70411"/>
    <w:multiLevelType w:val="multilevel"/>
    <w:tmpl w:val="6B1A3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6EC3E9E"/>
    <w:multiLevelType w:val="hybridMultilevel"/>
    <w:tmpl w:val="E4F4E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E7921"/>
    <w:multiLevelType w:val="hybridMultilevel"/>
    <w:tmpl w:val="E65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234"/>
    <w:rsid w:val="000049D2"/>
    <w:rsid w:val="000062F3"/>
    <w:rsid w:val="000451D4"/>
    <w:rsid w:val="00046249"/>
    <w:rsid w:val="00061846"/>
    <w:rsid w:val="00064D14"/>
    <w:rsid w:val="00065A13"/>
    <w:rsid w:val="0007176A"/>
    <w:rsid w:val="000905A3"/>
    <w:rsid w:val="00092E08"/>
    <w:rsid w:val="000A0B24"/>
    <w:rsid w:val="000C2186"/>
    <w:rsid w:val="000D629F"/>
    <w:rsid w:val="000E0A7E"/>
    <w:rsid w:val="00104CE0"/>
    <w:rsid w:val="00116F75"/>
    <w:rsid w:val="00133A79"/>
    <w:rsid w:val="001354F0"/>
    <w:rsid w:val="00173E13"/>
    <w:rsid w:val="00182B59"/>
    <w:rsid w:val="00196747"/>
    <w:rsid w:val="001A5173"/>
    <w:rsid w:val="001F3CFA"/>
    <w:rsid w:val="001F7317"/>
    <w:rsid w:val="00214509"/>
    <w:rsid w:val="00247DF2"/>
    <w:rsid w:val="002633C9"/>
    <w:rsid w:val="0027007B"/>
    <w:rsid w:val="002750F0"/>
    <w:rsid w:val="00276B40"/>
    <w:rsid w:val="00282B31"/>
    <w:rsid w:val="002849E2"/>
    <w:rsid w:val="002C1709"/>
    <w:rsid w:val="002C6C3C"/>
    <w:rsid w:val="00300FE1"/>
    <w:rsid w:val="00301A7C"/>
    <w:rsid w:val="00302DA9"/>
    <w:rsid w:val="00340891"/>
    <w:rsid w:val="00371D31"/>
    <w:rsid w:val="00397089"/>
    <w:rsid w:val="003B1DD9"/>
    <w:rsid w:val="003B6D17"/>
    <w:rsid w:val="003C3C8A"/>
    <w:rsid w:val="003C40E0"/>
    <w:rsid w:val="003E1385"/>
    <w:rsid w:val="003F4E6C"/>
    <w:rsid w:val="003F52A2"/>
    <w:rsid w:val="003F59D5"/>
    <w:rsid w:val="0041265F"/>
    <w:rsid w:val="00483F27"/>
    <w:rsid w:val="004A0F0B"/>
    <w:rsid w:val="004B03A8"/>
    <w:rsid w:val="004B16BE"/>
    <w:rsid w:val="004B3DED"/>
    <w:rsid w:val="004F36FD"/>
    <w:rsid w:val="0054171A"/>
    <w:rsid w:val="005460D7"/>
    <w:rsid w:val="005570E4"/>
    <w:rsid w:val="00563C15"/>
    <w:rsid w:val="0058221C"/>
    <w:rsid w:val="005873DE"/>
    <w:rsid w:val="005A0205"/>
    <w:rsid w:val="005A6329"/>
    <w:rsid w:val="005C0C58"/>
    <w:rsid w:val="005D050E"/>
    <w:rsid w:val="006057D6"/>
    <w:rsid w:val="00617A44"/>
    <w:rsid w:val="00622D60"/>
    <w:rsid w:val="0062638B"/>
    <w:rsid w:val="00646ADF"/>
    <w:rsid w:val="00652FB6"/>
    <w:rsid w:val="00667249"/>
    <w:rsid w:val="006B3624"/>
    <w:rsid w:val="006B6A38"/>
    <w:rsid w:val="006B6F53"/>
    <w:rsid w:val="006C6F9B"/>
    <w:rsid w:val="006F2604"/>
    <w:rsid w:val="00701D24"/>
    <w:rsid w:val="0073153F"/>
    <w:rsid w:val="00746BA9"/>
    <w:rsid w:val="00765739"/>
    <w:rsid w:val="007674E2"/>
    <w:rsid w:val="0077490A"/>
    <w:rsid w:val="00786B01"/>
    <w:rsid w:val="00787E1A"/>
    <w:rsid w:val="00787FCB"/>
    <w:rsid w:val="007A3476"/>
    <w:rsid w:val="007B3EC6"/>
    <w:rsid w:val="007E14E5"/>
    <w:rsid w:val="007E2CB2"/>
    <w:rsid w:val="007F495B"/>
    <w:rsid w:val="007F4ECD"/>
    <w:rsid w:val="008243AE"/>
    <w:rsid w:val="00826CF4"/>
    <w:rsid w:val="00826F41"/>
    <w:rsid w:val="0083120A"/>
    <w:rsid w:val="00836C73"/>
    <w:rsid w:val="00837508"/>
    <w:rsid w:val="00861FE5"/>
    <w:rsid w:val="008667D7"/>
    <w:rsid w:val="00866A91"/>
    <w:rsid w:val="008713AB"/>
    <w:rsid w:val="00873EA3"/>
    <w:rsid w:val="00873EC1"/>
    <w:rsid w:val="00875C89"/>
    <w:rsid w:val="008A25BE"/>
    <w:rsid w:val="008A3298"/>
    <w:rsid w:val="008C4244"/>
    <w:rsid w:val="008D159F"/>
    <w:rsid w:val="008E20D5"/>
    <w:rsid w:val="008E73D2"/>
    <w:rsid w:val="008F022E"/>
    <w:rsid w:val="0090112F"/>
    <w:rsid w:val="0090422E"/>
    <w:rsid w:val="009310A1"/>
    <w:rsid w:val="00943AEC"/>
    <w:rsid w:val="00945DF3"/>
    <w:rsid w:val="00966BED"/>
    <w:rsid w:val="00974576"/>
    <w:rsid w:val="00996180"/>
    <w:rsid w:val="009A152C"/>
    <w:rsid w:val="009B23F1"/>
    <w:rsid w:val="009C1669"/>
    <w:rsid w:val="009C18B2"/>
    <w:rsid w:val="009C406B"/>
    <w:rsid w:val="009D62E4"/>
    <w:rsid w:val="009E4726"/>
    <w:rsid w:val="009F2536"/>
    <w:rsid w:val="009F5980"/>
    <w:rsid w:val="009F73DD"/>
    <w:rsid w:val="00A03F25"/>
    <w:rsid w:val="00A15012"/>
    <w:rsid w:val="00A15B23"/>
    <w:rsid w:val="00A47CDF"/>
    <w:rsid w:val="00A5053F"/>
    <w:rsid w:val="00A65593"/>
    <w:rsid w:val="00A82DEE"/>
    <w:rsid w:val="00A951FC"/>
    <w:rsid w:val="00A962FA"/>
    <w:rsid w:val="00AB5EE0"/>
    <w:rsid w:val="00AB61F3"/>
    <w:rsid w:val="00AC0E97"/>
    <w:rsid w:val="00AD4E6E"/>
    <w:rsid w:val="00AE5C6D"/>
    <w:rsid w:val="00B27920"/>
    <w:rsid w:val="00B54077"/>
    <w:rsid w:val="00B667B4"/>
    <w:rsid w:val="00B674FE"/>
    <w:rsid w:val="00B706B3"/>
    <w:rsid w:val="00B9475A"/>
    <w:rsid w:val="00BC04CD"/>
    <w:rsid w:val="00BC6C66"/>
    <w:rsid w:val="00BF454D"/>
    <w:rsid w:val="00C21BC7"/>
    <w:rsid w:val="00C3484C"/>
    <w:rsid w:val="00C364F9"/>
    <w:rsid w:val="00C47E9E"/>
    <w:rsid w:val="00C52D1F"/>
    <w:rsid w:val="00C7135E"/>
    <w:rsid w:val="00C87718"/>
    <w:rsid w:val="00CD3C22"/>
    <w:rsid w:val="00CD6DA9"/>
    <w:rsid w:val="00CE25E9"/>
    <w:rsid w:val="00CF6A3C"/>
    <w:rsid w:val="00D10932"/>
    <w:rsid w:val="00D743F3"/>
    <w:rsid w:val="00DB59C9"/>
    <w:rsid w:val="00DD5EF6"/>
    <w:rsid w:val="00DE51B2"/>
    <w:rsid w:val="00DF24BE"/>
    <w:rsid w:val="00E10C31"/>
    <w:rsid w:val="00E12770"/>
    <w:rsid w:val="00E31A59"/>
    <w:rsid w:val="00E325D5"/>
    <w:rsid w:val="00E47883"/>
    <w:rsid w:val="00E51CD1"/>
    <w:rsid w:val="00E553C5"/>
    <w:rsid w:val="00E64D1D"/>
    <w:rsid w:val="00E775AB"/>
    <w:rsid w:val="00E91234"/>
    <w:rsid w:val="00E95C97"/>
    <w:rsid w:val="00EC0342"/>
    <w:rsid w:val="00ED065E"/>
    <w:rsid w:val="00EE5F85"/>
    <w:rsid w:val="00F03C0C"/>
    <w:rsid w:val="00F06385"/>
    <w:rsid w:val="00F1098A"/>
    <w:rsid w:val="00F1133F"/>
    <w:rsid w:val="00F14970"/>
    <w:rsid w:val="00F17CD7"/>
    <w:rsid w:val="00F17F25"/>
    <w:rsid w:val="00F24643"/>
    <w:rsid w:val="00F33110"/>
    <w:rsid w:val="00F37EFF"/>
    <w:rsid w:val="00F656A0"/>
    <w:rsid w:val="00F71226"/>
    <w:rsid w:val="00FA0732"/>
    <w:rsid w:val="00FB0B71"/>
    <w:rsid w:val="00FB1DB1"/>
    <w:rsid w:val="00FB7528"/>
    <w:rsid w:val="00FC1A5B"/>
    <w:rsid w:val="00FC2318"/>
    <w:rsid w:val="00FD340F"/>
    <w:rsid w:val="00FD7FD7"/>
    <w:rsid w:val="00FE5294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C6C66"/>
    <w:rPr>
      <w:rFonts w:ascii="Symbol" w:hAnsi="Symbol"/>
    </w:rPr>
  </w:style>
  <w:style w:type="character" w:customStyle="1" w:styleId="WW8Num2z1">
    <w:name w:val="WW8Num2z1"/>
    <w:rsid w:val="00BC6C66"/>
    <w:rPr>
      <w:rFonts w:ascii="Courier New" w:hAnsi="Courier New" w:cs="Courier New"/>
    </w:rPr>
  </w:style>
  <w:style w:type="character" w:customStyle="1" w:styleId="WW8Num2z2">
    <w:name w:val="WW8Num2z2"/>
    <w:rsid w:val="00BC6C66"/>
    <w:rPr>
      <w:rFonts w:ascii="Wingdings" w:hAnsi="Wingdings"/>
    </w:rPr>
  </w:style>
  <w:style w:type="character" w:customStyle="1" w:styleId="WW8Num10z0">
    <w:name w:val="WW8Num10z0"/>
    <w:rsid w:val="00BC6C66"/>
    <w:rPr>
      <w:rFonts w:ascii="Symbol" w:hAnsi="Symbol"/>
    </w:rPr>
  </w:style>
  <w:style w:type="character" w:customStyle="1" w:styleId="WW8Num10z1">
    <w:name w:val="WW8Num10z1"/>
    <w:rsid w:val="00BC6C66"/>
    <w:rPr>
      <w:rFonts w:ascii="Courier New" w:hAnsi="Courier New" w:cs="Courier New"/>
    </w:rPr>
  </w:style>
  <w:style w:type="character" w:customStyle="1" w:styleId="WW8Num10z2">
    <w:name w:val="WW8Num10z2"/>
    <w:rsid w:val="00BC6C66"/>
    <w:rPr>
      <w:rFonts w:ascii="Wingdings" w:hAnsi="Wingdings"/>
    </w:rPr>
  </w:style>
  <w:style w:type="character" w:customStyle="1" w:styleId="WW8Num11z0">
    <w:name w:val="WW8Num11z0"/>
    <w:rsid w:val="00BC6C66"/>
    <w:rPr>
      <w:rFonts w:ascii="Symbol" w:hAnsi="Symbol"/>
    </w:rPr>
  </w:style>
  <w:style w:type="character" w:customStyle="1" w:styleId="WW8Num11z1">
    <w:name w:val="WW8Num11z1"/>
    <w:rsid w:val="00BC6C66"/>
    <w:rPr>
      <w:rFonts w:ascii="Courier New" w:hAnsi="Courier New" w:cs="Courier New"/>
    </w:rPr>
  </w:style>
  <w:style w:type="character" w:customStyle="1" w:styleId="WW8Num11z2">
    <w:name w:val="WW8Num11z2"/>
    <w:rsid w:val="00BC6C66"/>
    <w:rPr>
      <w:rFonts w:ascii="Wingdings" w:hAnsi="Wingdings"/>
    </w:rPr>
  </w:style>
  <w:style w:type="character" w:customStyle="1" w:styleId="WW8Num16z0">
    <w:name w:val="WW8Num16z0"/>
    <w:rsid w:val="00BC6C66"/>
    <w:rPr>
      <w:rFonts w:ascii="Symbol" w:hAnsi="Symbol"/>
    </w:rPr>
  </w:style>
  <w:style w:type="character" w:customStyle="1" w:styleId="WW8Num16z1">
    <w:name w:val="WW8Num16z1"/>
    <w:rsid w:val="00BC6C66"/>
    <w:rPr>
      <w:rFonts w:ascii="Courier New" w:hAnsi="Courier New" w:cs="Courier New"/>
    </w:rPr>
  </w:style>
  <w:style w:type="character" w:customStyle="1" w:styleId="WW8Num16z2">
    <w:name w:val="WW8Num16z2"/>
    <w:rsid w:val="00BC6C66"/>
    <w:rPr>
      <w:rFonts w:ascii="Wingdings" w:hAnsi="Wingdings"/>
    </w:rPr>
  </w:style>
  <w:style w:type="character" w:customStyle="1" w:styleId="1">
    <w:name w:val="Основной шрифт абзаца1"/>
    <w:rsid w:val="00BC6C66"/>
  </w:style>
  <w:style w:type="character" w:customStyle="1" w:styleId="c5c1c19">
    <w:name w:val="c5 c1 c19"/>
    <w:basedOn w:val="1"/>
    <w:rsid w:val="00BC6C66"/>
  </w:style>
  <w:style w:type="character" w:customStyle="1" w:styleId="c5c1">
    <w:name w:val="c5 c1"/>
    <w:basedOn w:val="1"/>
    <w:rsid w:val="00BC6C66"/>
  </w:style>
  <w:style w:type="character" w:customStyle="1" w:styleId="c1c51">
    <w:name w:val="c1 c51"/>
    <w:basedOn w:val="1"/>
    <w:rsid w:val="00BC6C66"/>
  </w:style>
  <w:style w:type="character" w:customStyle="1" w:styleId="c5c1c19c8">
    <w:name w:val="c5 c1 c19 c8"/>
    <w:basedOn w:val="1"/>
    <w:rsid w:val="00BC6C66"/>
  </w:style>
  <w:style w:type="character" w:customStyle="1" w:styleId="c1">
    <w:name w:val="c1"/>
    <w:basedOn w:val="1"/>
    <w:rsid w:val="00BC6C66"/>
  </w:style>
  <w:style w:type="character" w:customStyle="1" w:styleId="a3">
    <w:name w:val="Маркеры списка"/>
    <w:rsid w:val="00BC6C6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C6C66"/>
  </w:style>
  <w:style w:type="character" w:customStyle="1" w:styleId="ListLabel4">
    <w:name w:val="ListLabel 4"/>
    <w:rsid w:val="00BC6C66"/>
    <w:rPr>
      <w:rFonts w:cs="Courier New"/>
    </w:rPr>
  </w:style>
  <w:style w:type="paragraph" w:customStyle="1" w:styleId="a5">
    <w:name w:val="Заголовок"/>
    <w:basedOn w:val="a"/>
    <w:next w:val="a6"/>
    <w:rsid w:val="00BC6C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C6C66"/>
    <w:pPr>
      <w:spacing w:after="120"/>
    </w:pPr>
    <w:rPr>
      <w:sz w:val="28"/>
      <w:szCs w:val="28"/>
    </w:rPr>
  </w:style>
  <w:style w:type="paragraph" w:styleId="a7">
    <w:name w:val="List"/>
    <w:basedOn w:val="a6"/>
    <w:rsid w:val="00BC6C66"/>
    <w:rPr>
      <w:rFonts w:ascii="Arial" w:hAnsi="Arial" w:cs="Mangal"/>
    </w:rPr>
  </w:style>
  <w:style w:type="paragraph" w:customStyle="1" w:styleId="10">
    <w:name w:val="Название1"/>
    <w:basedOn w:val="a"/>
    <w:rsid w:val="00BC6C6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C6C66"/>
    <w:pPr>
      <w:suppressLineNumbers/>
    </w:pPr>
    <w:rPr>
      <w:rFonts w:ascii="Arial" w:hAnsi="Arial" w:cs="Mangal"/>
    </w:rPr>
  </w:style>
  <w:style w:type="paragraph" w:customStyle="1" w:styleId="c0c28c4">
    <w:name w:val="c0 c28 c4"/>
    <w:basedOn w:val="a"/>
    <w:rsid w:val="00BC6C66"/>
    <w:pPr>
      <w:spacing w:before="90" w:after="90"/>
    </w:pPr>
  </w:style>
  <w:style w:type="paragraph" w:customStyle="1" w:styleId="c0c4c50">
    <w:name w:val="c0 c4 c50"/>
    <w:basedOn w:val="a"/>
    <w:rsid w:val="00BC6C66"/>
    <w:pPr>
      <w:spacing w:before="90" w:after="90"/>
    </w:pPr>
  </w:style>
  <w:style w:type="paragraph" w:customStyle="1" w:styleId="c0c23c4">
    <w:name w:val="c0 c23 c4"/>
    <w:basedOn w:val="a"/>
    <w:rsid w:val="00BC6C66"/>
    <w:pPr>
      <w:spacing w:before="90" w:after="90"/>
    </w:pPr>
  </w:style>
  <w:style w:type="paragraph" w:customStyle="1" w:styleId="c0c23c4c36">
    <w:name w:val="c0 c23 c4 c36"/>
    <w:basedOn w:val="a"/>
    <w:rsid w:val="00BC6C66"/>
    <w:pPr>
      <w:spacing w:before="90" w:after="90"/>
    </w:pPr>
  </w:style>
  <w:style w:type="paragraph" w:customStyle="1" w:styleId="c0c25c4">
    <w:name w:val="c0 c25 c4"/>
    <w:basedOn w:val="a"/>
    <w:rsid w:val="00BC6C66"/>
    <w:pPr>
      <w:spacing w:before="90" w:after="90"/>
    </w:pPr>
  </w:style>
  <w:style w:type="paragraph" w:customStyle="1" w:styleId="c7c16c0c4">
    <w:name w:val="c7 c16 c0 c4"/>
    <w:basedOn w:val="a"/>
    <w:rsid w:val="00BC6C66"/>
    <w:pPr>
      <w:spacing w:before="90" w:after="90"/>
    </w:pPr>
  </w:style>
  <w:style w:type="paragraph" w:customStyle="1" w:styleId="c0c23">
    <w:name w:val="c0 c23"/>
    <w:basedOn w:val="a"/>
    <w:rsid w:val="00BC6C66"/>
    <w:pPr>
      <w:spacing w:before="90" w:after="90"/>
    </w:pPr>
  </w:style>
  <w:style w:type="paragraph" w:customStyle="1" w:styleId="a8">
    <w:name w:val="Содержимое таблицы"/>
    <w:basedOn w:val="a"/>
    <w:rsid w:val="00BC6C66"/>
    <w:pPr>
      <w:suppressLineNumbers/>
    </w:pPr>
  </w:style>
  <w:style w:type="paragraph" w:customStyle="1" w:styleId="a9">
    <w:name w:val="Заголовок таблицы"/>
    <w:basedOn w:val="a8"/>
    <w:rsid w:val="00BC6C66"/>
    <w:pPr>
      <w:jc w:val="center"/>
    </w:pPr>
    <w:rPr>
      <w:b/>
      <w:bCs/>
    </w:rPr>
  </w:style>
  <w:style w:type="paragraph" w:customStyle="1" w:styleId="Body1">
    <w:name w:val="Body 1"/>
    <w:rsid w:val="00BC6C66"/>
    <w:pPr>
      <w:suppressAutoHyphens/>
      <w:spacing w:line="100" w:lineRule="atLeast"/>
    </w:pPr>
    <w:rPr>
      <w:rFonts w:ascii="Helvetica" w:eastAsia="ヒラギノ角ゴ Pro W3" w:hAnsi="Helvetica"/>
      <w:color w:val="000000"/>
      <w:sz w:val="24"/>
      <w:lang w:val="en-US" w:eastAsia="hi-IN" w:bidi="hi-IN"/>
    </w:rPr>
  </w:style>
  <w:style w:type="paragraph" w:customStyle="1" w:styleId="12">
    <w:name w:val="Абзац списка1"/>
    <w:basedOn w:val="a"/>
    <w:rsid w:val="00BC6C66"/>
    <w:pPr>
      <w:ind w:left="720"/>
    </w:pPr>
  </w:style>
  <w:style w:type="paragraph" w:styleId="aa">
    <w:name w:val="List Paragraph"/>
    <w:basedOn w:val="a"/>
    <w:qFormat/>
    <w:rsid w:val="00B667B4"/>
    <w:pPr>
      <w:ind w:left="720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F4E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E6C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8E73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73D2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73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73D2"/>
    <w:rPr>
      <w:sz w:val="24"/>
      <w:szCs w:val="24"/>
      <w:lang w:eastAsia="ar-SA"/>
    </w:rPr>
  </w:style>
  <w:style w:type="paragraph" w:customStyle="1" w:styleId="13">
    <w:name w:val="Без интервала1"/>
    <w:rsid w:val="00F1133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3">
    <w:name w:val="Основной текст (3)_"/>
    <w:link w:val="30"/>
    <w:locked/>
    <w:rsid w:val="00617A44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A44"/>
    <w:pPr>
      <w:shd w:val="clear" w:color="auto" w:fill="FFFFFF"/>
      <w:suppressAutoHyphens w:val="0"/>
      <w:spacing w:before="360" w:line="250" w:lineRule="exact"/>
    </w:pPr>
    <w:rPr>
      <w:sz w:val="21"/>
      <w:szCs w:val="21"/>
      <w:lang w:eastAsia="ru-RU"/>
    </w:rPr>
  </w:style>
  <w:style w:type="paragraph" w:styleId="af1">
    <w:name w:val="No Spacing"/>
    <w:uiPriority w:val="1"/>
    <w:qFormat/>
    <w:rsid w:val="00E47883"/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7A3476"/>
    <w:pPr>
      <w:suppressAutoHyphens w:val="0"/>
      <w:spacing w:after="120"/>
      <w:ind w:left="283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A3476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F2F5D-A28C-4C1A-88CE-BC4C15F7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4766005</TotalTime>
  <Pages>34</Pages>
  <Words>7462</Words>
  <Characters>42539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META</Company>
  <LinksUpToDate>false</LinksUpToDate>
  <CharactersWithSpaces>49902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HP</cp:lastModifiedBy>
  <cp:revision>47</cp:revision>
  <cp:lastPrinted>2012-12-10T12:51:00Z</cp:lastPrinted>
  <dcterms:created xsi:type="dcterms:W3CDTF">2018-08-28T17:32:00Z</dcterms:created>
  <dcterms:modified xsi:type="dcterms:W3CDTF">2020-04-18T09:08:00Z</dcterms:modified>
</cp:coreProperties>
</file>